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3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63"/>
        <w:gridCol w:w="1961"/>
      </w:tblGrid>
      <w:tr w:rsidR="00E75043" w:rsidRPr="003D5519" w:rsidTr="00236965">
        <w:trPr>
          <w:trHeight w:val="1665"/>
        </w:trPr>
        <w:tc>
          <w:tcPr>
            <w:tcW w:w="7963" w:type="dxa"/>
            <w:vAlign w:val="center"/>
          </w:tcPr>
          <w:p w:rsidR="00E75043" w:rsidRPr="00D61042" w:rsidRDefault="00E75043" w:rsidP="00E13E63">
            <w:pPr>
              <w:pStyle w:val="Tekstpodstawowy"/>
              <w:jc w:val="center"/>
              <w:rPr>
                <w:b/>
                <w:color w:val="auto"/>
                <w:sz w:val="28"/>
                <w:szCs w:val="28"/>
                <w:lang w:val="pl-PL"/>
              </w:rPr>
            </w:pPr>
            <w:r w:rsidRPr="00D61042">
              <w:rPr>
                <w:b/>
                <w:color w:val="auto"/>
                <w:sz w:val="28"/>
                <w:szCs w:val="28"/>
                <w:lang w:val="pl-PL"/>
              </w:rPr>
              <w:t xml:space="preserve">Wyższa Szkoła </w:t>
            </w:r>
            <w:r w:rsidR="003A01D4" w:rsidRPr="00D61042">
              <w:rPr>
                <w:b/>
                <w:color w:val="auto"/>
                <w:sz w:val="28"/>
                <w:szCs w:val="28"/>
                <w:lang w:val="pl-PL"/>
              </w:rPr>
              <w:t>Technologii Informatycznych w Katowicach</w:t>
            </w:r>
          </w:p>
          <w:p w:rsidR="00E75043" w:rsidRPr="003D5519" w:rsidRDefault="00E75043" w:rsidP="00E13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5519">
              <w:rPr>
                <w:b/>
                <w:bCs/>
                <w:i/>
                <w:iCs/>
                <w:sz w:val="20"/>
                <w:szCs w:val="20"/>
              </w:rPr>
              <w:t>ul. Mickiewicza 29</w:t>
            </w:r>
          </w:p>
          <w:p w:rsidR="00E75043" w:rsidRPr="003D5519" w:rsidRDefault="00E75043" w:rsidP="00E13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5519">
              <w:rPr>
                <w:b/>
                <w:bCs/>
                <w:i/>
                <w:iCs/>
                <w:sz w:val="20"/>
                <w:szCs w:val="20"/>
              </w:rPr>
              <w:t>40-085 Katowice</w:t>
            </w:r>
          </w:p>
          <w:p w:rsidR="00E75043" w:rsidRPr="003D5519" w:rsidRDefault="00E75043" w:rsidP="00E13E63">
            <w:pPr>
              <w:jc w:val="center"/>
              <w:rPr>
                <w:b/>
                <w:bCs/>
                <w:i/>
                <w:iCs/>
              </w:rPr>
            </w:pPr>
            <w:r w:rsidRPr="003D5519">
              <w:rPr>
                <w:b/>
                <w:bCs/>
                <w:i/>
                <w:iCs/>
              </w:rPr>
              <w:t>_________________________________________</w:t>
            </w:r>
          </w:p>
          <w:p w:rsidR="00E75043" w:rsidRPr="00236965" w:rsidRDefault="003A01D4" w:rsidP="003A01D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WWW.wsti</w:t>
            </w:r>
            <w:r w:rsidR="00E75043" w:rsidRPr="003D5519">
              <w:rPr>
                <w:b/>
                <w:bCs/>
                <w:i/>
                <w:iCs/>
                <w:sz w:val="20"/>
                <w:szCs w:val="20"/>
              </w:rPr>
              <w:t>.pl</w:t>
            </w:r>
          </w:p>
        </w:tc>
        <w:tc>
          <w:tcPr>
            <w:tcW w:w="1961" w:type="dxa"/>
            <w:vAlign w:val="center"/>
          </w:tcPr>
          <w:p w:rsidR="00E75043" w:rsidRPr="003D5519" w:rsidRDefault="00F55AC7" w:rsidP="00E13E63">
            <w:pPr>
              <w:snapToGrid w:val="0"/>
              <w:jc w:val="center"/>
              <w:rPr>
                <w:bCs/>
              </w:rPr>
            </w:pPr>
            <w:r>
              <w:rPr>
                <w:noProof/>
                <w:sz w:val="36"/>
              </w:rPr>
              <w:drawing>
                <wp:inline distT="0" distB="0" distL="0" distR="0">
                  <wp:extent cx="1152525" cy="1143000"/>
                  <wp:effectExtent l="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5043" w:rsidRPr="003D5519" w:rsidTr="00E13E6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9"/>
        </w:trPr>
        <w:tc>
          <w:tcPr>
            <w:tcW w:w="9924" w:type="dxa"/>
            <w:gridSpan w:val="2"/>
            <w:vAlign w:val="center"/>
          </w:tcPr>
          <w:p w:rsidR="00E75043" w:rsidRPr="003D5519" w:rsidRDefault="00E75043" w:rsidP="00E13E63">
            <w:pPr>
              <w:jc w:val="center"/>
              <w:rPr>
                <w:b/>
                <w:sz w:val="40"/>
                <w:szCs w:val="40"/>
              </w:rPr>
            </w:pPr>
            <w:r w:rsidRPr="003D5519">
              <w:rPr>
                <w:b/>
                <w:sz w:val="40"/>
                <w:szCs w:val="40"/>
              </w:rPr>
              <w:t>DZIENNIK PRAKTYK ZAWODOWYCH</w:t>
            </w:r>
          </w:p>
        </w:tc>
      </w:tr>
      <w:tr w:rsidR="003C03DE" w:rsidRPr="003D5519" w:rsidTr="0098032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24" w:type="dxa"/>
            <w:gridSpan w:val="2"/>
          </w:tcPr>
          <w:p w:rsidR="003C03DE" w:rsidRPr="003D5519" w:rsidRDefault="003C03DE" w:rsidP="003C03DE">
            <w:pPr>
              <w:spacing w:line="360" w:lineRule="auto"/>
              <w:rPr>
                <w:sz w:val="16"/>
                <w:szCs w:val="16"/>
              </w:rPr>
            </w:pPr>
          </w:p>
          <w:p w:rsidR="003C03DE" w:rsidRDefault="003C03DE" w:rsidP="005705EA">
            <w:pPr>
              <w:tabs>
                <w:tab w:val="left" w:pos="2445"/>
                <w:tab w:val="left" w:leader="dot" w:pos="9363"/>
              </w:tabs>
              <w:spacing w:line="276" w:lineRule="auto"/>
            </w:pPr>
            <w:r w:rsidRPr="003D5519">
              <w:t>Imię i Nazwisko studenta:</w:t>
            </w:r>
            <w:r>
              <w:tab/>
            </w:r>
          </w:p>
          <w:p w:rsidR="003C03DE" w:rsidRPr="003D5519" w:rsidRDefault="003C03DE" w:rsidP="005705EA">
            <w:pPr>
              <w:tabs>
                <w:tab w:val="left" w:pos="885"/>
                <w:tab w:val="left" w:leader="dot" w:pos="9363"/>
              </w:tabs>
              <w:spacing w:line="276" w:lineRule="auto"/>
            </w:pPr>
            <w:r w:rsidRPr="003D5519">
              <w:t>Nr albumu:</w:t>
            </w:r>
            <w:r>
              <w:tab/>
            </w:r>
          </w:p>
          <w:p w:rsidR="003C03DE" w:rsidRDefault="003C03DE" w:rsidP="003C03DE">
            <w:pPr>
              <w:tabs>
                <w:tab w:val="left" w:pos="3153"/>
                <w:tab w:val="left" w:leader="dot" w:pos="9390"/>
              </w:tabs>
              <w:spacing w:line="276" w:lineRule="auto"/>
            </w:pPr>
            <w:r w:rsidRPr="003D5519">
              <w:t>Rok studiów</w:t>
            </w:r>
            <w:r>
              <w:t xml:space="preserve"> / numer semestru/symbol grupy</w:t>
            </w:r>
            <w:r w:rsidRPr="003D5519">
              <w:t>:</w:t>
            </w:r>
            <w:r>
              <w:tab/>
            </w:r>
          </w:p>
          <w:p w:rsidR="003C03DE" w:rsidRDefault="003C03DE" w:rsidP="005705EA">
            <w:pPr>
              <w:tabs>
                <w:tab w:val="left" w:pos="3720"/>
                <w:tab w:val="left" w:leader="dot" w:pos="9390"/>
              </w:tabs>
              <w:spacing w:line="276" w:lineRule="auto"/>
            </w:pPr>
            <w:r>
              <w:t>Wydział: INFORMATYKI     Kierunek:</w:t>
            </w:r>
            <w:r>
              <w:tab/>
            </w:r>
          </w:p>
          <w:p w:rsidR="005705EA" w:rsidRPr="0093073E" w:rsidRDefault="005705EA" w:rsidP="005705EA">
            <w:pPr>
              <w:tabs>
                <w:tab w:val="left" w:pos="3720"/>
                <w:tab w:val="left" w:leader="dot" w:pos="9390"/>
              </w:tabs>
              <w:spacing w:line="276" w:lineRule="auto"/>
            </w:pPr>
          </w:p>
        </w:tc>
      </w:tr>
      <w:tr w:rsidR="00E75043" w:rsidRPr="003D5519" w:rsidTr="002369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73"/>
        </w:trPr>
        <w:tc>
          <w:tcPr>
            <w:tcW w:w="9924" w:type="dxa"/>
            <w:gridSpan w:val="2"/>
          </w:tcPr>
          <w:p w:rsidR="00E75043" w:rsidRPr="003D5519" w:rsidRDefault="00E75043" w:rsidP="00236965">
            <w:pPr>
              <w:spacing w:line="360" w:lineRule="auto"/>
              <w:rPr>
                <w:sz w:val="8"/>
                <w:szCs w:val="8"/>
              </w:rPr>
            </w:pPr>
          </w:p>
          <w:p w:rsidR="00E75043" w:rsidRPr="003D5519" w:rsidRDefault="00E75043" w:rsidP="00236965">
            <w:pPr>
              <w:spacing w:line="360" w:lineRule="auto"/>
            </w:pPr>
            <w:r w:rsidRPr="003D5519">
              <w:t>Nazwa i adres instytucji/placówki przeprowadzającej praktykę:</w:t>
            </w:r>
          </w:p>
          <w:p w:rsidR="005705EA" w:rsidRDefault="005705EA" w:rsidP="005705EA">
            <w:pPr>
              <w:tabs>
                <w:tab w:val="left" w:pos="176"/>
                <w:tab w:val="left" w:leader="dot" w:pos="9390"/>
              </w:tabs>
            </w:pPr>
            <w:r>
              <w:tab/>
            </w:r>
            <w:r>
              <w:tab/>
            </w:r>
            <w:r>
              <w:br/>
            </w:r>
            <w:r>
              <w:tab/>
            </w:r>
            <w:r>
              <w:tab/>
            </w:r>
            <w:r>
              <w:br/>
            </w:r>
            <w:r>
              <w:tab/>
            </w:r>
            <w:r>
              <w:tab/>
            </w:r>
            <w:r>
              <w:br/>
            </w:r>
            <w:r>
              <w:tab/>
            </w:r>
            <w:r>
              <w:tab/>
            </w:r>
          </w:p>
          <w:p w:rsidR="00E75043" w:rsidRPr="003D5519" w:rsidRDefault="00E75043" w:rsidP="00236965">
            <w:pPr>
              <w:spacing w:line="360" w:lineRule="auto"/>
            </w:pPr>
          </w:p>
        </w:tc>
      </w:tr>
      <w:tr w:rsidR="00E75043" w:rsidRPr="003D5519" w:rsidTr="00E13E6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08"/>
        </w:trPr>
        <w:tc>
          <w:tcPr>
            <w:tcW w:w="9924" w:type="dxa"/>
            <w:gridSpan w:val="2"/>
          </w:tcPr>
          <w:p w:rsidR="00E75043" w:rsidRPr="003D5519" w:rsidRDefault="00E75043" w:rsidP="00E13E63">
            <w:pPr>
              <w:spacing w:line="276" w:lineRule="auto"/>
              <w:jc w:val="center"/>
              <w:rPr>
                <w:b/>
                <w:sz w:val="40"/>
                <w:szCs w:val="40"/>
              </w:rPr>
            </w:pPr>
            <w:r w:rsidRPr="003D5519">
              <w:rPr>
                <w:b/>
                <w:sz w:val="40"/>
                <w:szCs w:val="40"/>
              </w:rPr>
              <w:t>PRZEBIEG PRAKTYKI</w:t>
            </w:r>
          </w:p>
          <w:p w:rsidR="00E75043" w:rsidRPr="009B2884" w:rsidRDefault="00E75043" w:rsidP="00E13E63">
            <w:pPr>
              <w:spacing w:line="276" w:lineRule="auto"/>
              <w:jc w:val="center"/>
              <w:rPr>
                <w:strike/>
                <w:color w:val="FF0000"/>
                <w:sz w:val="12"/>
                <w:szCs w:val="12"/>
              </w:rPr>
            </w:pPr>
          </w:p>
        </w:tc>
      </w:tr>
      <w:tr w:rsidR="00E75043" w:rsidRPr="003D5519" w:rsidTr="00E13E6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24" w:type="dxa"/>
            <w:gridSpan w:val="2"/>
          </w:tcPr>
          <w:p w:rsidR="00E75043" w:rsidRPr="003D5519" w:rsidRDefault="00E75043" w:rsidP="00E13E63">
            <w:pPr>
              <w:spacing w:line="276" w:lineRule="auto"/>
              <w:rPr>
                <w:sz w:val="12"/>
                <w:szCs w:val="12"/>
              </w:rPr>
            </w:pPr>
          </w:p>
          <w:p w:rsidR="005705EA" w:rsidRDefault="00E75043" w:rsidP="005705EA">
            <w:pPr>
              <w:tabs>
                <w:tab w:val="left" w:pos="2870"/>
                <w:tab w:val="left" w:leader="dot" w:pos="9363"/>
              </w:tabs>
              <w:spacing w:line="276" w:lineRule="auto"/>
            </w:pPr>
            <w:r w:rsidRPr="003D5519">
              <w:t>Data rozpoczęcia praktyki:</w:t>
            </w:r>
            <w:r w:rsidR="005705EA">
              <w:t xml:space="preserve"> </w:t>
            </w:r>
            <w:r w:rsidR="005705EA">
              <w:tab/>
            </w:r>
            <w:r w:rsidR="005705EA">
              <w:tab/>
            </w:r>
          </w:p>
          <w:p w:rsidR="00E75043" w:rsidRPr="003D5519" w:rsidRDefault="00E75043" w:rsidP="005705EA">
            <w:pPr>
              <w:tabs>
                <w:tab w:val="left" w:pos="2728"/>
                <w:tab w:val="left" w:leader="dot" w:pos="9363"/>
              </w:tabs>
              <w:spacing w:line="276" w:lineRule="auto"/>
            </w:pPr>
            <w:r w:rsidRPr="003D5519">
              <w:t>Data zakończenia praktyki:</w:t>
            </w:r>
            <w:r w:rsidR="005705EA">
              <w:t xml:space="preserve"> </w:t>
            </w:r>
            <w:r w:rsidR="005705EA">
              <w:tab/>
            </w:r>
            <w:r w:rsidR="005705EA">
              <w:tab/>
            </w:r>
          </w:p>
          <w:p w:rsidR="00E75043" w:rsidRDefault="00E75043" w:rsidP="005705EA">
            <w:pPr>
              <w:tabs>
                <w:tab w:val="left" w:pos="2728"/>
                <w:tab w:val="left" w:leader="dot" w:pos="9363"/>
              </w:tabs>
              <w:spacing w:line="276" w:lineRule="auto"/>
            </w:pPr>
            <w:r w:rsidRPr="003D5519">
              <w:t>Liczba godzin praktyki:</w:t>
            </w:r>
            <w:r w:rsidR="005705EA">
              <w:t xml:space="preserve"> </w:t>
            </w:r>
            <w:r w:rsidR="005705EA">
              <w:tab/>
            </w:r>
            <w:r w:rsidR="005705EA">
              <w:tab/>
            </w:r>
          </w:p>
          <w:p w:rsidR="005705EA" w:rsidRPr="003D5519" w:rsidRDefault="005705EA" w:rsidP="005705EA">
            <w:pPr>
              <w:tabs>
                <w:tab w:val="left" w:pos="2728"/>
                <w:tab w:val="left" w:leader="dot" w:pos="9363"/>
              </w:tabs>
              <w:spacing w:line="276" w:lineRule="auto"/>
            </w:pPr>
          </w:p>
        </w:tc>
      </w:tr>
      <w:tr w:rsidR="00342F58" w:rsidRPr="006E7A0A" w:rsidTr="00DD20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24" w:type="dxa"/>
            <w:gridSpan w:val="2"/>
            <w:vAlign w:val="bottom"/>
          </w:tcPr>
          <w:p w:rsidR="00342F58" w:rsidRPr="00541146" w:rsidRDefault="00BA3881" w:rsidP="00342F5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41146">
              <w:rPr>
                <w:b/>
                <w:color w:val="000000"/>
                <w:sz w:val="28"/>
                <w:szCs w:val="28"/>
              </w:rPr>
              <w:t xml:space="preserve">OPINIA/UWAGI O PRZEBIEGU PRAKTYKI </w:t>
            </w:r>
            <w:r w:rsidRPr="00541146">
              <w:rPr>
                <w:b/>
                <w:color w:val="000000"/>
                <w:sz w:val="28"/>
                <w:szCs w:val="28"/>
              </w:rPr>
              <w:br/>
            </w:r>
          </w:p>
          <w:p w:rsidR="005705EA" w:rsidRDefault="005705EA" w:rsidP="005705EA">
            <w:pPr>
              <w:tabs>
                <w:tab w:val="left" w:leader="dot" w:pos="9532"/>
              </w:tabs>
            </w:pPr>
            <w:r>
              <w:tab/>
            </w:r>
            <w:r>
              <w:br/>
            </w:r>
            <w:r>
              <w:tab/>
            </w:r>
            <w:r>
              <w:br/>
            </w:r>
            <w:r>
              <w:tab/>
            </w:r>
            <w:r>
              <w:br/>
            </w:r>
            <w:r>
              <w:tab/>
            </w:r>
          </w:p>
          <w:p w:rsidR="00E04FC1" w:rsidRDefault="00E04FC1" w:rsidP="00236965">
            <w:pPr>
              <w:spacing w:after="240"/>
              <w:jc w:val="right"/>
              <w:rPr>
                <w:color w:val="000000"/>
              </w:rPr>
            </w:pPr>
          </w:p>
          <w:p w:rsidR="00236965" w:rsidRPr="006E7A0A" w:rsidRDefault="00236965" w:rsidP="00236965">
            <w:pPr>
              <w:spacing w:after="240"/>
              <w:jc w:val="right"/>
              <w:rPr>
                <w:color w:val="FF0000"/>
              </w:rPr>
            </w:pPr>
            <w:r w:rsidRPr="004D4F1D">
              <w:rPr>
                <w:color w:val="000000"/>
              </w:rPr>
              <w:t>...................................................................</w:t>
            </w:r>
            <w:r w:rsidRPr="004D4F1D">
              <w:rPr>
                <w:color w:val="000000"/>
              </w:rPr>
              <w:br/>
            </w:r>
            <w:r w:rsidRPr="004D4F1D">
              <w:rPr>
                <w:color w:val="000000"/>
                <w:sz w:val="18"/>
                <w:szCs w:val="18"/>
              </w:rPr>
              <w:t>(pieczęć i podpis zakładowego opiekuna praktyk)</w:t>
            </w:r>
          </w:p>
        </w:tc>
      </w:tr>
    </w:tbl>
    <w:p w:rsidR="00B83EC3" w:rsidRDefault="00B83EC3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236965" w:rsidRPr="00541146" w:rsidRDefault="00933919" w:rsidP="00236965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DZIENNIK</w:t>
      </w:r>
      <w:r w:rsidR="00236965" w:rsidRPr="00541146">
        <w:rPr>
          <w:b/>
          <w:sz w:val="36"/>
          <w:szCs w:val="36"/>
        </w:rPr>
        <w:t xml:space="preserve"> PRZEBIEGU PRAKTYKI</w:t>
      </w:r>
    </w:p>
    <w:p w:rsidR="00B83EC3" w:rsidRDefault="00B83EC3" w:rsidP="00FC09B5">
      <w:pPr>
        <w:spacing w:line="360" w:lineRule="auto"/>
        <w:jc w:val="center"/>
        <w:rPr>
          <w:b/>
          <w:sz w:val="36"/>
          <w:szCs w:val="36"/>
        </w:rPr>
      </w:pPr>
    </w:p>
    <w:tbl>
      <w:tblPr>
        <w:tblW w:w="9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3"/>
        <w:gridCol w:w="1419"/>
        <w:gridCol w:w="1271"/>
        <w:gridCol w:w="5626"/>
      </w:tblGrid>
      <w:tr w:rsidR="00103752" w:rsidRPr="003D5519" w:rsidTr="009C75F1">
        <w:trPr>
          <w:trHeight w:val="915"/>
        </w:trPr>
        <w:tc>
          <w:tcPr>
            <w:tcW w:w="1353" w:type="dxa"/>
            <w:vAlign w:val="center"/>
          </w:tcPr>
          <w:p w:rsidR="00103752" w:rsidRPr="003D5519" w:rsidRDefault="00103752" w:rsidP="009C75F1">
            <w:pPr>
              <w:jc w:val="center"/>
              <w:rPr>
                <w:b/>
              </w:rPr>
            </w:pPr>
            <w:r w:rsidRPr="003D5519">
              <w:rPr>
                <w:b/>
              </w:rPr>
              <w:t>DATA</w:t>
            </w:r>
          </w:p>
        </w:tc>
        <w:tc>
          <w:tcPr>
            <w:tcW w:w="1419" w:type="dxa"/>
            <w:vAlign w:val="center"/>
          </w:tcPr>
          <w:p w:rsidR="00103752" w:rsidRPr="003D5519" w:rsidRDefault="00103752" w:rsidP="009C75F1">
            <w:pPr>
              <w:jc w:val="center"/>
              <w:rPr>
                <w:b/>
              </w:rPr>
            </w:pPr>
            <w:r w:rsidRPr="003D5519">
              <w:rPr>
                <w:b/>
              </w:rPr>
              <w:t>GODZINY PRACY</w:t>
            </w:r>
          </w:p>
          <w:p w:rsidR="00103752" w:rsidRPr="003D5519" w:rsidRDefault="00103752" w:rsidP="009C75F1">
            <w:pPr>
              <w:jc w:val="center"/>
              <w:rPr>
                <w:b/>
              </w:rPr>
            </w:pPr>
            <w:r w:rsidRPr="003D5519">
              <w:rPr>
                <w:b/>
              </w:rPr>
              <w:t>OD….DO…</w:t>
            </w:r>
          </w:p>
        </w:tc>
        <w:tc>
          <w:tcPr>
            <w:tcW w:w="1271" w:type="dxa"/>
            <w:vAlign w:val="center"/>
          </w:tcPr>
          <w:p w:rsidR="00103752" w:rsidRPr="003D5519" w:rsidRDefault="00103752" w:rsidP="009C75F1">
            <w:pPr>
              <w:jc w:val="center"/>
              <w:rPr>
                <w:b/>
              </w:rPr>
            </w:pPr>
            <w:r w:rsidRPr="003D5519">
              <w:rPr>
                <w:b/>
              </w:rPr>
              <w:t>LICZBA GODZIN PRACY</w:t>
            </w:r>
          </w:p>
        </w:tc>
        <w:tc>
          <w:tcPr>
            <w:tcW w:w="5626" w:type="dxa"/>
            <w:vAlign w:val="center"/>
          </w:tcPr>
          <w:p w:rsidR="00103752" w:rsidRPr="003D5519" w:rsidRDefault="00103752" w:rsidP="009C75F1">
            <w:pPr>
              <w:jc w:val="center"/>
              <w:rPr>
                <w:b/>
              </w:rPr>
            </w:pPr>
            <w:r w:rsidRPr="003D5519">
              <w:rPr>
                <w:b/>
              </w:rPr>
              <w:t>WYKONYWANE CZYNNOŚCI</w:t>
            </w:r>
          </w:p>
        </w:tc>
      </w:tr>
      <w:tr w:rsidR="00103752" w:rsidRPr="00E748AC" w:rsidTr="00AA66A6">
        <w:trPr>
          <w:trHeight w:val="1417"/>
        </w:trPr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:rsidR="00103752" w:rsidRPr="00E748AC" w:rsidRDefault="00103752" w:rsidP="009C75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103752" w:rsidRPr="00E748AC" w:rsidRDefault="00103752" w:rsidP="009C75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103752" w:rsidRPr="00E748AC" w:rsidRDefault="00103752" w:rsidP="009C75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26" w:type="dxa"/>
            <w:tcBorders>
              <w:bottom w:val="single" w:sz="4" w:space="0" w:color="auto"/>
            </w:tcBorders>
            <w:vAlign w:val="center"/>
          </w:tcPr>
          <w:p w:rsidR="00103752" w:rsidRPr="00E748AC" w:rsidRDefault="00103752" w:rsidP="009C75F1">
            <w:pPr>
              <w:spacing w:line="360" w:lineRule="auto"/>
              <w:jc w:val="center"/>
              <w:rPr>
                <w:b/>
              </w:rPr>
            </w:pPr>
          </w:p>
        </w:tc>
      </w:tr>
      <w:tr w:rsidR="00103752" w:rsidRPr="00E748AC" w:rsidTr="00AA66A6">
        <w:trPr>
          <w:trHeight w:val="1417"/>
        </w:trPr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:rsidR="00103752" w:rsidRPr="00E748AC" w:rsidRDefault="00103752" w:rsidP="009C75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103752" w:rsidRPr="00E748AC" w:rsidRDefault="00103752" w:rsidP="009C75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103752" w:rsidRPr="00E748AC" w:rsidRDefault="00103752" w:rsidP="009C75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26" w:type="dxa"/>
            <w:tcBorders>
              <w:bottom w:val="single" w:sz="4" w:space="0" w:color="auto"/>
            </w:tcBorders>
            <w:vAlign w:val="center"/>
          </w:tcPr>
          <w:p w:rsidR="00103752" w:rsidRPr="00E748AC" w:rsidRDefault="00103752" w:rsidP="009C75F1">
            <w:pPr>
              <w:spacing w:line="360" w:lineRule="auto"/>
              <w:jc w:val="center"/>
              <w:rPr>
                <w:b/>
              </w:rPr>
            </w:pPr>
          </w:p>
        </w:tc>
      </w:tr>
      <w:tr w:rsidR="00103752" w:rsidRPr="00E748AC" w:rsidTr="00AA66A6">
        <w:trPr>
          <w:trHeight w:val="1417"/>
        </w:trPr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:rsidR="00103752" w:rsidRPr="00E748AC" w:rsidRDefault="00103752" w:rsidP="009C75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103752" w:rsidRPr="00E748AC" w:rsidRDefault="00103752" w:rsidP="009C75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103752" w:rsidRPr="00E748AC" w:rsidRDefault="00103752" w:rsidP="009C75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26" w:type="dxa"/>
            <w:tcBorders>
              <w:bottom w:val="single" w:sz="4" w:space="0" w:color="auto"/>
            </w:tcBorders>
            <w:vAlign w:val="center"/>
          </w:tcPr>
          <w:p w:rsidR="00103752" w:rsidRPr="00E748AC" w:rsidRDefault="00103752" w:rsidP="009C75F1">
            <w:pPr>
              <w:spacing w:line="360" w:lineRule="auto"/>
              <w:jc w:val="center"/>
              <w:rPr>
                <w:b/>
              </w:rPr>
            </w:pPr>
          </w:p>
        </w:tc>
      </w:tr>
      <w:tr w:rsidR="00103752" w:rsidRPr="00E748AC" w:rsidTr="00AA66A6">
        <w:trPr>
          <w:trHeight w:val="1417"/>
        </w:trPr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:rsidR="00103752" w:rsidRPr="00E748AC" w:rsidRDefault="00103752" w:rsidP="009C75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103752" w:rsidRPr="00E748AC" w:rsidRDefault="00103752" w:rsidP="009C75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103752" w:rsidRPr="00E748AC" w:rsidRDefault="00103752" w:rsidP="009C75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26" w:type="dxa"/>
            <w:tcBorders>
              <w:bottom w:val="single" w:sz="4" w:space="0" w:color="auto"/>
            </w:tcBorders>
            <w:vAlign w:val="center"/>
          </w:tcPr>
          <w:p w:rsidR="00103752" w:rsidRPr="00E748AC" w:rsidRDefault="00103752" w:rsidP="009C75F1">
            <w:pPr>
              <w:spacing w:line="360" w:lineRule="auto"/>
              <w:jc w:val="center"/>
              <w:rPr>
                <w:b/>
              </w:rPr>
            </w:pPr>
          </w:p>
        </w:tc>
      </w:tr>
      <w:tr w:rsidR="00103752" w:rsidRPr="00E748AC" w:rsidTr="00AA66A6">
        <w:trPr>
          <w:trHeight w:val="1417"/>
        </w:trPr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:rsidR="00103752" w:rsidRPr="00E748AC" w:rsidRDefault="00103752" w:rsidP="009C75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103752" w:rsidRPr="00E748AC" w:rsidRDefault="00103752" w:rsidP="009C75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103752" w:rsidRPr="00E748AC" w:rsidRDefault="00103752" w:rsidP="009C75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26" w:type="dxa"/>
            <w:tcBorders>
              <w:bottom w:val="single" w:sz="4" w:space="0" w:color="auto"/>
            </w:tcBorders>
            <w:vAlign w:val="center"/>
          </w:tcPr>
          <w:p w:rsidR="00103752" w:rsidRPr="00E748AC" w:rsidRDefault="00103752" w:rsidP="009C75F1">
            <w:pPr>
              <w:spacing w:line="360" w:lineRule="auto"/>
              <w:jc w:val="center"/>
              <w:rPr>
                <w:b/>
              </w:rPr>
            </w:pPr>
          </w:p>
        </w:tc>
      </w:tr>
      <w:tr w:rsidR="00103752" w:rsidRPr="00E748AC" w:rsidTr="00AA66A6">
        <w:trPr>
          <w:trHeight w:val="1417"/>
        </w:trPr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:rsidR="00103752" w:rsidRPr="00E748AC" w:rsidRDefault="00103752" w:rsidP="009C75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103752" w:rsidRPr="00E748AC" w:rsidRDefault="00103752" w:rsidP="009C75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103752" w:rsidRPr="00E748AC" w:rsidRDefault="00103752" w:rsidP="009C75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26" w:type="dxa"/>
            <w:tcBorders>
              <w:bottom w:val="single" w:sz="4" w:space="0" w:color="auto"/>
            </w:tcBorders>
            <w:vAlign w:val="center"/>
          </w:tcPr>
          <w:p w:rsidR="00103752" w:rsidRPr="00E748AC" w:rsidRDefault="00103752" w:rsidP="009C75F1">
            <w:pPr>
              <w:spacing w:line="360" w:lineRule="auto"/>
              <w:jc w:val="center"/>
              <w:rPr>
                <w:b/>
              </w:rPr>
            </w:pPr>
          </w:p>
        </w:tc>
      </w:tr>
      <w:tr w:rsidR="00103752" w:rsidRPr="00E748AC" w:rsidTr="00AA66A6">
        <w:trPr>
          <w:trHeight w:val="1417"/>
        </w:trPr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:rsidR="00103752" w:rsidRPr="00E748AC" w:rsidRDefault="00103752" w:rsidP="009C75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103752" w:rsidRPr="00E748AC" w:rsidRDefault="00103752" w:rsidP="009C75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103752" w:rsidRPr="00E748AC" w:rsidRDefault="00103752" w:rsidP="009C75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26" w:type="dxa"/>
            <w:tcBorders>
              <w:bottom w:val="single" w:sz="4" w:space="0" w:color="auto"/>
            </w:tcBorders>
            <w:vAlign w:val="center"/>
          </w:tcPr>
          <w:p w:rsidR="00103752" w:rsidRPr="00E748AC" w:rsidRDefault="00103752" w:rsidP="009C75F1">
            <w:pPr>
              <w:spacing w:line="360" w:lineRule="auto"/>
              <w:jc w:val="center"/>
              <w:rPr>
                <w:b/>
              </w:rPr>
            </w:pPr>
          </w:p>
        </w:tc>
      </w:tr>
      <w:tr w:rsidR="00103752" w:rsidRPr="00E748AC" w:rsidTr="009C75F1">
        <w:trPr>
          <w:trHeight w:val="567"/>
        </w:trPr>
        <w:tc>
          <w:tcPr>
            <w:tcW w:w="40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752" w:rsidRPr="00E748AC" w:rsidRDefault="00103752" w:rsidP="009C75F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godzin pracy na stronie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752" w:rsidRPr="00E748AC" w:rsidRDefault="00103752" w:rsidP="009C75F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3752" w:rsidRPr="00E748AC" w:rsidTr="009C75F1">
        <w:trPr>
          <w:trHeight w:val="567"/>
        </w:trPr>
        <w:tc>
          <w:tcPr>
            <w:tcW w:w="4043" w:type="dxa"/>
            <w:gridSpan w:val="3"/>
            <w:tcBorders>
              <w:top w:val="single" w:sz="4" w:space="0" w:color="auto"/>
            </w:tcBorders>
            <w:vAlign w:val="center"/>
          </w:tcPr>
          <w:p w:rsidR="00103752" w:rsidRPr="00E748AC" w:rsidRDefault="00103752" w:rsidP="009C75F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godzin pracy na narastająco</w:t>
            </w:r>
          </w:p>
        </w:tc>
        <w:tc>
          <w:tcPr>
            <w:tcW w:w="5626" w:type="dxa"/>
            <w:tcBorders>
              <w:top w:val="single" w:sz="4" w:space="0" w:color="auto"/>
            </w:tcBorders>
            <w:vAlign w:val="center"/>
          </w:tcPr>
          <w:p w:rsidR="00103752" w:rsidRPr="00E748AC" w:rsidRDefault="00103752" w:rsidP="009C75F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83EC3" w:rsidRDefault="00B83EC3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FC09B5" w:rsidRPr="00541146" w:rsidRDefault="00FC09B5" w:rsidP="00FC09B5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DZIENNIK</w:t>
      </w:r>
      <w:r w:rsidRPr="00541146">
        <w:rPr>
          <w:b/>
          <w:sz w:val="36"/>
          <w:szCs w:val="36"/>
        </w:rPr>
        <w:t xml:space="preserve"> PRZEBIEGU PRAKTYKI</w:t>
      </w:r>
    </w:p>
    <w:tbl>
      <w:tblPr>
        <w:tblW w:w="9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3"/>
        <w:gridCol w:w="1419"/>
        <w:gridCol w:w="1271"/>
        <w:gridCol w:w="5626"/>
      </w:tblGrid>
      <w:tr w:rsidR="00103752" w:rsidRPr="003D5519" w:rsidTr="009C75F1">
        <w:trPr>
          <w:trHeight w:val="915"/>
        </w:trPr>
        <w:tc>
          <w:tcPr>
            <w:tcW w:w="1353" w:type="dxa"/>
            <w:vAlign w:val="center"/>
          </w:tcPr>
          <w:p w:rsidR="00103752" w:rsidRPr="003D5519" w:rsidRDefault="00103752" w:rsidP="009C75F1">
            <w:pPr>
              <w:jc w:val="center"/>
              <w:rPr>
                <w:b/>
              </w:rPr>
            </w:pPr>
            <w:r w:rsidRPr="003D5519">
              <w:rPr>
                <w:b/>
              </w:rPr>
              <w:t>DATA</w:t>
            </w:r>
          </w:p>
        </w:tc>
        <w:tc>
          <w:tcPr>
            <w:tcW w:w="1419" w:type="dxa"/>
            <w:vAlign w:val="center"/>
          </w:tcPr>
          <w:p w:rsidR="00103752" w:rsidRPr="003D5519" w:rsidRDefault="00103752" w:rsidP="009C75F1">
            <w:pPr>
              <w:jc w:val="center"/>
              <w:rPr>
                <w:b/>
              </w:rPr>
            </w:pPr>
            <w:r w:rsidRPr="003D5519">
              <w:rPr>
                <w:b/>
              </w:rPr>
              <w:t>GODZINY PRACY</w:t>
            </w:r>
          </w:p>
          <w:p w:rsidR="00103752" w:rsidRPr="003D5519" w:rsidRDefault="00103752" w:rsidP="009C75F1">
            <w:pPr>
              <w:jc w:val="center"/>
              <w:rPr>
                <w:b/>
              </w:rPr>
            </w:pPr>
            <w:r w:rsidRPr="003D5519">
              <w:rPr>
                <w:b/>
              </w:rPr>
              <w:t>OD….DO…</w:t>
            </w:r>
          </w:p>
        </w:tc>
        <w:tc>
          <w:tcPr>
            <w:tcW w:w="1271" w:type="dxa"/>
            <w:vAlign w:val="center"/>
          </w:tcPr>
          <w:p w:rsidR="00103752" w:rsidRPr="003D5519" w:rsidRDefault="00103752" w:rsidP="009C75F1">
            <w:pPr>
              <w:jc w:val="center"/>
              <w:rPr>
                <w:b/>
              </w:rPr>
            </w:pPr>
            <w:r w:rsidRPr="003D5519">
              <w:rPr>
                <w:b/>
              </w:rPr>
              <w:t>LICZBA GODZIN PRACY</w:t>
            </w:r>
          </w:p>
        </w:tc>
        <w:tc>
          <w:tcPr>
            <w:tcW w:w="5626" w:type="dxa"/>
            <w:vAlign w:val="center"/>
          </w:tcPr>
          <w:p w:rsidR="00103752" w:rsidRPr="003D5519" w:rsidRDefault="00103752" w:rsidP="009C75F1">
            <w:pPr>
              <w:jc w:val="center"/>
              <w:rPr>
                <w:b/>
              </w:rPr>
            </w:pPr>
            <w:r w:rsidRPr="003D5519">
              <w:rPr>
                <w:b/>
              </w:rPr>
              <w:t>WYKONYWANE CZYNNOŚCI</w:t>
            </w:r>
          </w:p>
        </w:tc>
      </w:tr>
      <w:tr w:rsidR="00103752" w:rsidRPr="00E748AC" w:rsidTr="00AA66A6">
        <w:trPr>
          <w:trHeight w:val="1417"/>
        </w:trPr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:rsidR="00103752" w:rsidRPr="00E748AC" w:rsidRDefault="00103752" w:rsidP="009C75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103752" w:rsidRPr="00E748AC" w:rsidRDefault="00103752" w:rsidP="009C75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103752" w:rsidRPr="00E748AC" w:rsidRDefault="00103752" w:rsidP="009C75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26" w:type="dxa"/>
            <w:tcBorders>
              <w:bottom w:val="single" w:sz="4" w:space="0" w:color="auto"/>
            </w:tcBorders>
            <w:vAlign w:val="center"/>
          </w:tcPr>
          <w:p w:rsidR="00103752" w:rsidRPr="00E748AC" w:rsidRDefault="00103752" w:rsidP="009C75F1">
            <w:pPr>
              <w:spacing w:line="360" w:lineRule="auto"/>
              <w:jc w:val="center"/>
              <w:rPr>
                <w:b/>
              </w:rPr>
            </w:pPr>
          </w:p>
        </w:tc>
      </w:tr>
      <w:tr w:rsidR="00103752" w:rsidRPr="00E748AC" w:rsidTr="00AA66A6">
        <w:trPr>
          <w:trHeight w:val="1417"/>
        </w:trPr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:rsidR="00103752" w:rsidRPr="00E748AC" w:rsidRDefault="00103752" w:rsidP="009C75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103752" w:rsidRPr="00E748AC" w:rsidRDefault="00103752" w:rsidP="009C75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103752" w:rsidRPr="00E748AC" w:rsidRDefault="00103752" w:rsidP="009C75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26" w:type="dxa"/>
            <w:tcBorders>
              <w:bottom w:val="single" w:sz="4" w:space="0" w:color="auto"/>
            </w:tcBorders>
            <w:vAlign w:val="center"/>
          </w:tcPr>
          <w:p w:rsidR="00103752" w:rsidRPr="00E748AC" w:rsidRDefault="00103752" w:rsidP="009C75F1">
            <w:pPr>
              <w:spacing w:line="360" w:lineRule="auto"/>
              <w:jc w:val="center"/>
              <w:rPr>
                <w:b/>
              </w:rPr>
            </w:pPr>
          </w:p>
        </w:tc>
      </w:tr>
      <w:tr w:rsidR="00103752" w:rsidRPr="00E748AC" w:rsidTr="00AA66A6">
        <w:trPr>
          <w:trHeight w:val="1417"/>
        </w:trPr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:rsidR="00103752" w:rsidRPr="00E748AC" w:rsidRDefault="00103752" w:rsidP="009C75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103752" w:rsidRPr="00E748AC" w:rsidRDefault="00103752" w:rsidP="009C75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103752" w:rsidRPr="00E748AC" w:rsidRDefault="00103752" w:rsidP="009C75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26" w:type="dxa"/>
            <w:tcBorders>
              <w:bottom w:val="single" w:sz="4" w:space="0" w:color="auto"/>
            </w:tcBorders>
            <w:vAlign w:val="center"/>
          </w:tcPr>
          <w:p w:rsidR="00103752" w:rsidRPr="00E748AC" w:rsidRDefault="00103752" w:rsidP="009C75F1">
            <w:pPr>
              <w:spacing w:line="360" w:lineRule="auto"/>
              <w:jc w:val="center"/>
              <w:rPr>
                <w:b/>
              </w:rPr>
            </w:pPr>
          </w:p>
        </w:tc>
      </w:tr>
      <w:tr w:rsidR="00103752" w:rsidRPr="00E748AC" w:rsidTr="00AA66A6">
        <w:trPr>
          <w:trHeight w:val="1417"/>
        </w:trPr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:rsidR="00103752" w:rsidRPr="00E748AC" w:rsidRDefault="00103752" w:rsidP="009C75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103752" w:rsidRPr="00E748AC" w:rsidRDefault="00103752" w:rsidP="009C75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103752" w:rsidRPr="00E748AC" w:rsidRDefault="00103752" w:rsidP="009C75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26" w:type="dxa"/>
            <w:tcBorders>
              <w:bottom w:val="single" w:sz="4" w:space="0" w:color="auto"/>
            </w:tcBorders>
            <w:vAlign w:val="center"/>
          </w:tcPr>
          <w:p w:rsidR="00103752" w:rsidRPr="00E748AC" w:rsidRDefault="00103752" w:rsidP="009C75F1">
            <w:pPr>
              <w:spacing w:line="360" w:lineRule="auto"/>
              <w:jc w:val="center"/>
              <w:rPr>
                <w:b/>
              </w:rPr>
            </w:pPr>
          </w:p>
        </w:tc>
      </w:tr>
      <w:tr w:rsidR="00103752" w:rsidRPr="00E748AC" w:rsidTr="00AA66A6">
        <w:trPr>
          <w:trHeight w:val="1417"/>
        </w:trPr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:rsidR="00103752" w:rsidRPr="00E748AC" w:rsidRDefault="00103752" w:rsidP="009C75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103752" w:rsidRPr="00E748AC" w:rsidRDefault="00103752" w:rsidP="009C75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103752" w:rsidRPr="00E748AC" w:rsidRDefault="00103752" w:rsidP="009C75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26" w:type="dxa"/>
            <w:tcBorders>
              <w:bottom w:val="single" w:sz="4" w:space="0" w:color="auto"/>
            </w:tcBorders>
            <w:vAlign w:val="center"/>
          </w:tcPr>
          <w:p w:rsidR="00103752" w:rsidRPr="00E748AC" w:rsidRDefault="00103752" w:rsidP="009C75F1">
            <w:pPr>
              <w:spacing w:line="360" w:lineRule="auto"/>
              <w:jc w:val="center"/>
              <w:rPr>
                <w:b/>
              </w:rPr>
            </w:pPr>
          </w:p>
        </w:tc>
      </w:tr>
      <w:tr w:rsidR="00103752" w:rsidRPr="00E748AC" w:rsidTr="00AA66A6">
        <w:trPr>
          <w:trHeight w:val="1417"/>
        </w:trPr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:rsidR="00103752" w:rsidRPr="00E748AC" w:rsidRDefault="00103752" w:rsidP="009C75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103752" w:rsidRPr="00E748AC" w:rsidRDefault="00103752" w:rsidP="009C75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103752" w:rsidRPr="00E748AC" w:rsidRDefault="00103752" w:rsidP="009C75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26" w:type="dxa"/>
            <w:tcBorders>
              <w:bottom w:val="single" w:sz="4" w:space="0" w:color="auto"/>
            </w:tcBorders>
            <w:vAlign w:val="center"/>
          </w:tcPr>
          <w:p w:rsidR="00103752" w:rsidRPr="00E748AC" w:rsidRDefault="00103752" w:rsidP="009C75F1">
            <w:pPr>
              <w:spacing w:line="360" w:lineRule="auto"/>
              <w:jc w:val="center"/>
              <w:rPr>
                <w:b/>
              </w:rPr>
            </w:pPr>
          </w:p>
        </w:tc>
      </w:tr>
      <w:tr w:rsidR="00103752" w:rsidRPr="00E748AC" w:rsidTr="00AA66A6">
        <w:trPr>
          <w:trHeight w:val="1417"/>
        </w:trPr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:rsidR="00103752" w:rsidRPr="00E748AC" w:rsidRDefault="00103752" w:rsidP="009C75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103752" w:rsidRPr="00E748AC" w:rsidRDefault="00103752" w:rsidP="009C75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103752" w:rsidRPr="00E748AC" w:rsidRDefault="00103752" w:rsidP="009C75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26" w:type="dxa"/>
            <w:tcBorders>
              <w:bottom w:val="single" w:sz="4" w:space="0" w:color="auto"/>
            </w:tcBorders>
            <w:vAlign w:val="center"/>
          </w:tcPr>
          <w:p w:rsidR="00103752" w:rsidRPr="00E748AC" w:rsidRDefault="00103752" w:rsidP="009C75F1">
            <w:pPr>
              <w:spacing w:line="360" w:lineRule="auto"/>
              <w:jc w:val="center"/>
              <w:rPr>
                <w:b/>
              </w:rPr>
            </w:pPr>
          </w:p>
        </w:tc>
      </w:tr>
      <w:tr w:rsidR="00103752" w:rsidRPr="00E748AC" w:rsidTr="009C75F1">
        <w:trPr>
          <w:trHeight w:val="567"/>
        </w:trPr>
        <w:tc>
          <w:tcPr>
            <w:tcW w:w="40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752" w:rsidRPr="00E748AC" w:rsidRDefault="00103752" w:rsidP="009C75F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godzin pracy na stronie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752" w:rsidRPr="00E748AC" w:rsidRDefault="00103752" w:rsidP="009C75F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3752" w:rsidRPr="00E748AC" w:rsidTr="009C75F1">
        <w:trPr>
          <w:trHeight w:val="567"/>
        </w:trPr>
        <w:tc>
          <w:tcPr>
            <w:tcW w:w="4043" w:type="dxa"/>
            <w:gridSpan w:val="3"/>
            <w:tcBorders>
              <w:top w:val="single" w:sz="4" w:space="0" w:color="auto"/>
            </w:tcBorders>
            <w:vAlign w:val="center"/>
          </w:tcPr>
          <w:p w:rsidR="00103752" w:rsidRPr="00E748AC" w:rsidRDefault="00103752" w:rsidP="009C75F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godzin pracy na narastająco</w:t>
            </w:r>
          </w:p>
        </w:tc>
        <w:tc>
          <w:tcPr>
            <w:tcW w:w="5626" w:type="dxa"/>
            <w:tcBorders>
              <w:top w:val="single" w:sz="4" w:space="0" w:color="auto"/>
            </w:tcBorders>
            <w:vAlign w:val="center"/>
          </w:tcPr>
          <w:p w:rsidR="00103752" w:rsidRPr="00E748AC" w:rsidRDefault="00103752" w:rsidP="009C75F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83EC3" w:rsidRDefault="00B83EC3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E748AC" w:rsidRPr="00541146" w:rsidRDefault="00E748AC" w:rsidP="00E748AC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DZIENNIK</w:t>
      </w:r>
      <w:r w:rsidRPr="00541146">
        <w:rPr>
          <w:b/>
          <w:sz w:val="36"/>
          <w:szCs w:val="36"/>
        </w:rPr>
        <w:t xml:space="preserve"> PRZEBIEGU PRAKTYKI</w:t>
      </w:r>
    </w:p>
    <w:tbl>
      <w:tblPr>
        <w:tblW w:w="9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3"/>
        <w:gridCol w:w="1419"/>
        <w:gridCol w:w="1271"/>
        <w:gridCol w:w="5626"/>
      </w:tblGrid>
      <w:tr w:rsidR="00103752" w:rsidRPr="003D5519" w:rsidTr="009C75F1">
        <w:trPr>
          <w:trHeight w:val="915"/>
        </w:trPr>
        <w:tc>
          <w:tcPr>
            <w:tcW w:w="1353" w:type="dxa"/>
            <w:vAlign w:val="center"/>
          </w:tcPr>
          <w:p w:rsidR="00103752" w:rsidRPr="003D5519" w:rsidRDefault="00103752" w:rsidP="009C75F1">
            <w:pPr>
              <w:jc w:val="center"/>
              <w:rPr>
                <w:b/>
              </w:rPr>
            </w:pPr>
            <w:r w:rsidRPr="003D5519">
              <w:rPr>
                <w:b/>
              </w:rPr>
              <w:t>DATA</w:t>
            </w:r>
          </w:p>
        </w:tc>
        <w:tc>
          <w:tcPr>
            <w:tcW w:w="1419" w:type="dxa"/>
            <w:vAlign w:val="center"/>
          </w:tcPr>
          <w:p w:rsidR="00103752" w:rsidRPr="003D5519" w:rsidRDefault="00103752" w:rsidP="009C75F1">
            <w:pPr>
              <w:jc w:val="center"/>
              <w:rPr>
                <w:b/>
              </w:rPr>
            </w:pPr>
            <w:r w:rsidRPr="003D5519">
              <w:rPr>
                <w:b/>
              </w:rPr>
              <w:t>GODZINY PRACY</w:t>
            </w:r>
          </w:p>
          <w:p w:rsidR="00103752" w:rsidRPr="003D5519" w:rsidRDefault="00103752" w:rsidP="009C75F1">
            <w:pPr>
              <w:jc w:val="center"/>
              <w:rPr>
                <w:b/>
              </w:rPr>
            </w:pPr>
            <w:r w:rsidRPr="003D5519">
              <w:rPr>
                <w:b/>
              </w:rPr>
              <w:t>OD….DO…</w:t>
            </w:r>
          </w:p>
        </w:tc>
        <w:tc>
          <w:tcPr>
            <w:tcW w:w="1271" w:type="dxa"/>
            <w:vAlign w:val="center"/>
          </w:tcPr>
          <w:p w:rsidR="00103752" w:rsidRPr="003D5519" w:rsidRDefault="00103752" w:rsidP="009C75F1">
            <w:pPr>
              <w:jc w:val="center"/>
              <w:rPr>
                <w:b/>
              </w:rPr>
            </w:pPr>
            <w:r w:rsidRPr="003D5519">
              <w:rPr>
                <w:b/>
              </w:rPr>
              <w:t>LICZBA GODZIN PRACY</w:t>
            </w:r>
          </w:p>
        </w:tc>
        <w:tc>
          <w:tcPr>
            <w:tcW w:w="5626" w:type="dxa"/>
            <w:vAlign w:val="center"/>
          </w:tcPr>
          <w:p w:rsidR="00103752" w:rsidRPr="003D5519" w:rsidRDefault="00103752" w:rsidP="009C75F1">
            <w:pPr>
              <w:jc w:val="center"/>
              <w:rPr>
                <w:b/>
              </w:rPr>
            </w:pPr>
            <w:r w:rsidRPr="003D5519">
              <w:rPr>
                <w:b/>
              </w:rPr>
              <w:t>WYKONYWANE CZYNNOŚCI</w:t>
            </w:r>
          </w:p>
        </w:tc>
      </w:tr>
      <w:tr w:rsidR="00103752" w:rsidRPr="00E748AC" w:rsidTr="00AA66A6">
        <w:trPr>
          <w:trHeight w:val="1417"/>
        </w:trPr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:rsidR="00103752" w:rsidRPr="00E748AC" w:rsidRDefault="00103752" w:rsidP="009C75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103752" w:rsidRPr="00E748AC" w:rsidRDefault="00103752" w:rsidP="009C75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103752" w:rsidRPr="00E748AC" w:rsidRDefault="00103752" w:rsidP="009C75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26" w:type="dxa"/>
            <w:tcBorders>
              <w:bottom w:val="single" w:sz="4" w:space="0" w:color="auto"/>
            </w:tcBorders>
            <w:vAlign w:val="center"/>
          </w:tcPr>
          <w:p w:rsidR="00103752" w:rsidRPr="00E748AC" w:rsidRDefault="00103752" w:rsidP="009C75F1">
            <w:pPr>
              <w:spacing w:line="360" w:lineRule="auto"/>
              <w:jc w:val="center"/>
              <w:rPr>
                <w:b/>
              </w:rPr>
            </w:pPr>
          </w:p>
        </w:tc>
      </w:tr>
      <w:tr w:rsidR="00103752" w:rsidRPr="00E748AC" w:rsidTr="00AA66A6">
        <w:trPr>
          <w:trHeight w:val="1417"/>
        </w:trPr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:rsidR="00103752" w:rsidRPr="00E748AC" w:rsidRDefault="00103752" w:rsidP="009C75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103752" w:rsidRPr="00E748AC" w:rsidRDefault="00103752" w:rsidP="009C75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103752" w:rsidRPr="00E748AC" w:rsidRDefault="00103752" w:rsidP="009C75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26" w:type="dxa"/>
            <w:tcBorders>
              <w:bottom w:val="single" w:sz="4" w:space="0" w:color="auto"/>
            </w:tcBorders>
            <w:vAlign w:val="center"/>
          </w:tcPr>
          <w:p w:rsidR="00103752" w:rsidRPr="00E748AC" w:rsidRDefault="00103752" w:rsidP="009C75F1">
            <w:pPr>
              <w:spacing w:line="360" w:lineRule="auto"/>
              <w:jc w:val="center"/>
              <w:rPr>
                <w:b/>
              </w:rPr>
            </w:pPr>
          </w:p>
        </w:tc>
      </w:tr>
      <w:tr w:rsidR="00103752" w:rsidRPr="00E748AC" w:rsidTr="00AA66A6">
        <w:trPr>
          <w:trHeight w:val="1417"/>
        </w:trPr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:rsidR="00103752" w:rsidRPr="00E748AC" w:rsidRDefault="00103752" w:rsidP="009C75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103752" w:rsidRPr="00E748AC" w:rsidRDefault="00103752" w:rsidP="009C75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103752" w:rsidRPr="00E748AC" w:rsidRDefault="00103752" w:rsidP="009C75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26" w:type="dxa"/>
            <w:tcBorders>
              <w:bottom w:val="single" w:sz="4" w:space="0" w:color="auto"/>
            </w:tcBorders>
            <w:vAlign w:val="center"/>
          </w:tcPr>
          <w:p w:rsidR="00103752" w:rsidRPr="00E748AC" w:rsidRDefault="00103752" w:rsidP="009C75F1">
            <w:pPr>
              <w:spacing w:line="360" w:lineRule="auto"/>
              <w:jc w:val="center"/>
              <w:rPr>
                <w:b/>
              </w:rPr>
            </w:pPr>
          </w:p>
        </w:tc>
      </w:tr>
      <w:tr w:rsidR="00103752" w:rsidRPr="00E748AC" w:rsidTr="00AA66A6">
        <w:trPr>
          <w:trHeight w:val="1417"/>
        </w:trPr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:rsidR="00103752" w:rsidRPr="00E748AC" w:rsidRDefault="00103752" w:rsidP="009C75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103752" w:rsidRPr="00E748AC" w:rsidRDefault="00103752" w:rsidP="009C75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103752" w:rsidRPr="00E748AC" w:rsidRDefault="00103752" w:rsidP="009C75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26" w:type="dxa"/>
            <w:tcBorders>
              <w:bottom w:val="single" w:sz="4" w:space="0" w:color="auto"/>
            </w:tcBorders>
            <w:vAlign w:val="center"/>
          </w:tcPr>
          <w:p w:rsidR="00103752" w:rsidRPr="00E748AC" w:rsidRDefault="00103752" w:rsidP="009C75F1">
            <w:pPr>
              <w:spacing w:line="360" w:lineRule="auto"/>
              <w:jc w:val="center"/>
              <w:rPr>
                <w:b/>
              </w:rPr>
            </w:pPr>
          </w:p>
        </w:tc>
      </w:tr>
      <w:tr w:rsidR="00103752" w:rsidRPr="00E748AC" w:rsidTr="00AA66A6">
        <w:trPr>
          <w:trHeight w:val="1417"/>
        </w:trPr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:rsidR="00103752" w:rsidRPr="00E748AC" w:rsidRDefault="00103752" w:rsidP="009C75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103752" w:rsidRPr="00E748AC" w:rsidRDefault="00103752" w:rsidP="009C75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103752" w:rsidRPr="00E748AC" w:rsidRDefault="00103752" w:rsidP="009C75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26" w:type="dxa"/>
            <w:tcBorders>
              <w:bottom w:val="single" w:sz="4" w:space="0" w:color="auto"/>
            </w:tcBorders>
            <w:vAlign w:val="center"/>
          </w:tcPr>
          <w:p w:rsidR="00103752" w:rsidRPr="00E748AC" w:rsidRDefault="00103752" w:rsidP="009C75F1">
            <w:pPr>
              <w:spacing w:line="360" w:lineRule="auto"/>
              <w:jc w:val="center"/>
              <w:rPr>
                <w:b/>
              </w:rPr>
            </w:pPr>
          </w:p>
        </w:tc>
      </w:tr>
      <w:tr w:rsidR="00103752" w:rsidRPr="00E748AC" w:rsidTr="00AA66A6">
        <w:trPr>
          <w:trHeight w:val="1417"/>
        </w:trPr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:rsidR="00103752" w:rsidRPr="00E748AC" w:rsidRDefault="00103752" w:rsidP="009C75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103752" w:rsidRPr="00E748AC" w:rsidRDefault="00103752" w:rsidP="009C75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103752" w:rsidRPr="00E748AC" w:rsidRDefault="00103752" w:rsidP="009C75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26" w:type="dxa"/>
            <w:tcBorders>
              <w:bottom w:val="single" w:sz="4" w:space="0" w:color="auto"/>
            </w:tcBorders>
            <w:vAlign w:val="center"/>
          </w:tcPr>
          <w:p w:rsidR="00103752" w:rsidRPr="00E748AC" w:rsidRDefault="00103752" w:rsidP="009C75F1">
            <w:pPr>
              <w:spacing w:line="360" w:lineRule="auto"/>
              <w:jc w:val="center"/>
              <w:rPr>
                <w:b/>
              </w:rPr>
            </w:pPr>
          </w:p>
        </w:tc>
      </w:tr>
      <w:tr w:rsidR="00103752" w:rsidRPr="00E748AC" w:rsidTr="00AA66A6">
        <w:trPr>
          <w:trHeight w:val="1417"/>
        </w:trPr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:rsidR="00103752" w:rsidRPr="00E748AC" w:rsidRDefault="00103752" w:rsidP="009C75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103752" w:rsidRPr="00E748AC" w:rsidRDefault="00103752" w:rsidP="009C75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103752" w:rsidRPr="00E748AC" w:rsidRDefault="00103752" w:rsidP="009C75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26" w:type="dxa"/>
            <w:tcBorders>
              <w:bottom w:val="single" w:sz="4" w:space="0" w:color="auto"/>
            </w:tcBorders>
            <w:vAlign w:val="center"/>
          </w:tcPr>
          <w:p w:rsidR="00103752" w:rsidRPr="00E748AC" w:rsidRDefault="00103752" w:rsidP="009C75F1">
            <w:pPr>
              <w:spacing w:line="360" w:lineRule="auto"/>
              <w:jc w:val="center"/>
              <w:rPr>
                <w:b/>
              </w:rPr>
            </w:pPr>
          </w:p>
        </w:tc>
      </w:tr>
      <w:tr w:rsidR="00103752" w:rsidRPr="00E748AC" w:rsidTr="009C75F1">
        <w:trPr>
          <w:trHeight w:val="567"/>
        </w:trPr>
        <w:tc>
          <w:tcPr>
            <w:tcW w:w="40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752" w:rsidRPr="00E748AC" w:rsidRDefault="00103752" w:rsidP="009C75F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godzin pracy na stronie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752" w:rsidRPr="00E748AC" w:rsidRDefault="00103752" w:rsidP="009C75F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3752" w:rsidRPr="00E748AC" w:rsidTr="009C75F1">
        <w:trPr>
          <w:trHeight w:val="567"/>
        </w:trPr>
        <w:tc>
          <w:tcPr>
            <w:tcW w:w="4043" w:type="dxa"/>
            <w:gridSpan w:val="3"/>
            <w:tcBorders>
              <w:top w:val="single" w:sz="4" w:space="0" w:color="auto"/>
            </w:tcBorders>
            <w:vAlign w:val="center"/>
          </w:tcPr>
          <w:p w:rsidR="00103752" w:rsidRPr="00E748AC" w:rsidRDefault="00103752" w:rsidP="009C75F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godzin pracy na narastająco</w:t>
            </w:r>
          </w:p>
        </w:tc>
        <w:tc>
          <w:tcPr>
            <w:tcW w:w="5626" w:type="dxa"/>
            <w:tcBorders>
              <w:top w:val="single" w:sz="4" w:space="0" w:color="auto"/>
            </w:tcBorders>
            <w:vAlign w:val="center"/>
          </w:tcPr>
          <w:p w:rsidR="00103752" w:rsidRPr="00E748AC" w:rsidRDefault="00103752" w:rsidP="009C75F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748AC" w:rsidRDefault="00E748AC" w:rsidP="00E748AC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E748AC" w:rsidRPr="00541146" w:rsidRDefault="00E748AC" w:rsidP="00E748AC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DZIENNIK</w:t>
      </w:r>
      <w:r w:rsidRPr="00541146">
        <w:rPr>
          <w:b/>
          <w:sz w:val="36"/>
          <w:szCs w:val="36"/>
        </w:rPr>
        <w:t xml:space="preserve"> PRZEBIEGU PRAKTYKI</w:t>
      </w:r>
    </w:p>
    <w:tbl>
      <w:tblPr>
        <w:tblW w:w="9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3"/>
        <w:gridCol w:w="1419"/>
        <w:gridCol w:w="1271"/>
        <w:gridCol w:w="5626"/>
      </w:tblGrid>
      <w:tr w:rsidR="00103752" w:rsidRPr="003D5519" w:rsidTr="009C75F1">
        <w:trPr>
          <w:trHeight w:val="915"/>
        </w:trPr>
        <w:tc>
          <w:tcPr>
            <w:tcW w:w="1353" w:type="dxa"/>
            <w:vAlign w:val="center"/>
          </w:tcPr>
          <w:p w:rsidR="00103752" w:rsidRPr="003D5519" w:rsidRDefault="00103752" w:rsidP="009C75F1">
            <w:pPr>
              <w:jc w:val="center"/>
              <w:rPr>
                <w:b/>
              </w:rPr>
            </w:pPr>
            <w:r w:rsidRPr="003D5519">
              <w:rPr>
                <w:b/>
              </w:rPr>
              <w:t>DATA</w:t>
            </w:r>
          </w:p>
        </w:tc>
        <w:tc>
          <w:tcPr>
            <w:tcW w:w="1419" w:type="dxa"/>
            <w:vAlign w:val="center"/>
          </w:tcPr>
          <w:p w:rsidR="00103752" w:rsidRPr="003D5519" w:rsidRDefault="00103752" w:rsidP="009C75F1">
            <w:pPr>
              <w:jc w:val="center"/>
              <w:rPr>
                <w:b/>
              </w:rPr>
            </w:pPr>
            <w:r w:rsidRPr="003D5519">
              <w:rPr>
                <w:b/>
              </w:rPr>
              <w:t>GODZINY PRACY</w:t>
            </w:r>
          </w:p>
          <w:p w:rsidR="00103752" w:rsidRPr="003D5519" w:rsidRDefault="00103752" w:rsidP="009C75F1">
            <w:pPr>
              <w:jc w:val="center"/>
              <w:rPr>
                <w:b/>
              </w:rPr>
            </w:pPr>
            <w:r w:rsidRPr="003D5519">
              <w:rPr>
                <w:b/>
              </w:rPr>
              <w:t>OD….DO…</w:t>
            </w:r>
          </w:p>
        </w:tc>
        <w:tc>
          <w:tcPr>
            <w:tcW w:w="1271" w:type="dxa"/>
            <w:vAlign w:val="center"/>
          </w:tcPr>
          <w:p w:rsidR="00103752" w:rsidRPr="003D5519" w:rsidRDefault="00103752" w:rsidP="009C75F1">
            <w:pPr>
              <w:jc w:val="center"/>
              <w:rPr>
                <w:b/>
              </w:rPr>
            </w:pPr>
            <w:r w:rsidRPr="003D5519">
              <w:rPr>
                <w:b/>
              </w:rPr>
              <w:t>LICZBA GODZIN PRACY</w:t>
            </w:r>
          </w:p>
        </w:tc>
        <w:tc>
          <w:tcPr>
            <w:tcW w:w="5626" w:type="dxa"/>
            <w:vAlign w:val="center"/>
          </w:tcPr>
          <w:p w:rsidR="00103752" w:rsidRPr="003D5519" w:rsidRDefault="00103752" w:rsidP="009C75F1">
            <w:pPr>
              <w:jc w:val="center"/>
              <w:rPr>
                <w:b/>
              </w:rPr>
            </w:pPr>
            <w:r w:rsidRPr="003D5519">
              <w:rPr>
                <w:b/>
              </w:rPr>
              <w:t>WYKONYWANE CZYNNOŚCI</w:t>
            </w:r>
          </w:p>
        </w:tc>
      </w:tr>
      <w:tr w:rsidR="00103752" w:rsidRPr="00E748AC" w:rsidTr="00AA66A6">
        <w:trPr>
          <w:trHeight w:val="1417"/>
        </w:trPr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:rsidR="00103752" w:rsidRPr="00E748AC" w:rsidRDefault="00103752" w:rsidP="009C75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103752" w:rsidRPr="00E748AC" w:rsidRDefault="00103752" w:rsidP="009C75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103752" w:rsidRPr="00E748AC" w:rsidRDefault="00103752" w:rsidP="009C75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26" w:type="dxa"/>
            <w:tcBorders>
              <w:bottom w:val="single" w:sz="4" w:space="0" w:color="auto"/>
            </w:tcBorders>
            <w:vAlign w:val="center"/>
          </w:tcPr>
          <w:p w:rsidR="00103752" w:rsidRPr="00E748AC" w:rsidRDefault="00103752" w:rsidP="009C75F1">
            <w:pPr>
              <w:spacing w:line="360" w:lineRule="auto"/>
              <w:jc w:val="center"/>
              <w:rPr>
                <w:b/>
              </w:rPr>
            </w:pPr>
          </w:p>
        </w:tc>
      </w:tr>
      <w:tr w:rsidR="00103752" w:rsidRPr="00E748AC" w:rsidTr="00AA66A6">
        <w:trPr>
          <w:trHeight w:val="1417"/>
        </w:trPr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:rsidR="00103752" w:rsidRPr="00E748AC" w:rsidRDefault="00103752" w:rsidP="009C75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103752" w:rsidRPr="00E748AC" w:rsidRDefault="00103752" w:rsidP="009C75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103752" w:rsidRPr="00E748AC" w:rsidRDefault="00103752" w:rsidP="009C75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26" w:type="dxa"/>
            <w:tcBorders>
              <w:bottom w:val="single" w:sz="4" w:space="0" w:color="auto"/>
            </w:tcBorders>
            <w:vAlign w:val="center"/>
          </w:tcPr>
          <w:p w:rsidR="00103752" w:rsidRPr="00E748AC" w:rsidRDefault="00103752" w:rsidP="009C75F1">
            <w:pPr>
              <w:spacing w:line="360" w:lineRule="auto"/>
              <w:jc w:val="center"/>
              <w:rPr>
                <w:b/>
              </w:rPr>
            </w:pPr>
          </w:p>
        </w:tc>
      </w:tr>
      <w:tr w:rsidR="00103752" w:rsidRPr="00E748AC" w:rsidTr="00AA66A6">
        <w:trPr>
          <w:trHeight w:val="1417"/>
        </w:trPr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:rsidR="00103752" w:rsidRPr="00E748AC" w:rsidRDefault="00103752" w:rsidP="009C75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103752" w:rsidRPr="00E748AC" w:rsidRDefault="00103752" w:rsidP="009C75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103752" w:rsidRPr="00E748AC" w:rsidRDefault="00103752" w:rsidP="009C75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26" w:type="dxa"/>
            <w:tcBorders>
              <w:bottom w:val="single" w:sz="4" w:space="0" w:color="auto"/>
            </w:tcBorders>
            <w:vAlign w:val="center"/>
          </w:tcPr>
          <w:p w:rsidR="00103752" w:rsidRPr="00E748AC" w:rsidRDefault="00103752" w:rsidP="009C75F1">
            <w:pPr>
              <w:spacing w:line="360" w:lineRule="auto"/>
              <w:jc w:val="center"/>
              <w:rPr>
                <w:b/>
              </w:rPr>
            </w:pPr>
          </w:p>
        </w:tc>
      </w:tr>
      <w:tr w:rsidR="00103752" w:rsidRPr="00E748AC" w:rsidTr="00AA66A6">
        <w:trPr>
          <w:trHeight w:val="1417"/>
        </w:trPr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:rsidR="00103752" w:rsidRPr="00E748AC" w:rsidRDefault="00103752" w:rsidP="009C75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103752" w:rsidRPr="00E748AC" w:rsidRDefault="00103752" w:rsidP="009C75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103752" w:rsidRPr="00E748AC" w:rsidRDefault="00103752" w:rsidP="009C75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26" w:type="dxa"/>
            <w:tcBorders>
              <w:bottom w:val="single" w:sz="4" w:space="0" w:color="auto"/>
            </w:tcBorders>
            <w:vAlign w:val="center"/>
          </w:tcPr>
          <w:p w:rsidR="00103752" w:rsidRPr="00E748AC" w:rsidRDefault="00103752" w:rsidP="009C75F1">
            <w:pPr>
              <w:spacing w:line="360" w:lineRule="auto"/>
              <w:jc w:val="center"/>
              <w:rPr>
                <w:b/>
              </w:rPr>
            </w:pPr>
          </w:p>
        </w:tc>
      </w:tr>
      <w:tr w:rsidR="00103752" w:rsidRPr="00E748AC" w:rsidTr="00AA66A6">
        <w:trPr>
          <w:trHeight w:val="1417"/>
        </w:trPr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:rsidR="00103752" w:rsidRPr="00E748AC" w:rsidRDefault="00103752" w:rsidP="009C75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103752" w:rsidRPr="00E748AC" w:rsidRDefault="00103752" w:rsidP="009C75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103752" w:rsidRPr="00E748AC" w:rsidRDefault="00103752" w:rsidP="009C75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26" w:type="dxa"/>
            <w:tcBorders>
              <w:bottom w:val="single" w:sz="4" w:space="0" w:color="auto"/>
            </w:tcBorders>
            <w:vAlign w:val="center"/>
          </w:tcPr>
          <w:p w:rsidR="00103752" w:rsidRPr="00E748AC" w:rsidRDefault="00103752" w:rsidP="009C75F1">
            <w:pPr>
              <w:spacing w:line="360" w:lineRule="auto"/>
              <w:jc w:val="center"/>
              <w:rPr>
                <w:b/>
              </w:rPr>
            </w:pPr>
          </w:p>
        </w:tc>
      </w:tr>
      <w:tr w:rsidR="00103752" w:rsidRPr="00E748AC" w:rsidTr="00AA66A6">
        <w:trPr>
          <w:trHeight w:val="1417"/>
        </w:trPr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:rsidR="00103752" w:rsidRPr="00E748AC" w:rsidRDefault="00103752" w:rsidP="009C75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103752" w:rsidRPr="00E748AC" w:rsidRDefault="00103752" w:rsidP="009C75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103752" w:rsidRPr="00E748AC" w:rsidRDefault="00103752" w:rsidP="009C75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26" w:type="dxa"/>
            <w:tcBorders>
              <w:bottom w:val="single" w:sz="4" w:space="0" w:color="auto"/>
            </w:tcBorders>
            <w:vAlign w:val="center"/>
          </w:tcPr>
          <w:p w:rsidR="00103752" w:rsidRPr="00E748AC" w:rsidRDefault="00103752" w:rsidP="009C75F1">
            <w:pPr>
              <w:spacing w:line="360" w:lineRule="auto"/>
              <w:jc w:val="center"/>
              <w:rPr>
                <w:b/>
              </w:rPr>
            </w:pPr>
          </w:p>
        </w:tc>
      </w:tr>
      <w:tr w:rsidR="00103752" w:rsidRPr="00E748AC" w:rsidTr="00AA66A6">
        <w:trPr>
          <w:trHeight w:val="1417"/>
        </w:trPr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:rsidR="00103752" w:rsidRPr="00E748AC" w:rsidRDefault="00103752" w:rsidP="009C75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103752" w:rsidRPr="00E748AC" w:rsidRDefault="00103752" w:rsidP="009C75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103752" w:rsidRPr="00E748AC" w:rsidRDefault="00103752" w:rsidP="009C75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26" w:type="dxa"/>
            <w:tcBorders>
              <w:bottom w:val="single" w:sz="4" w:space="0" w:color="auto"/>
            </w:tcBorders>
            <w:vAlign w:val="center"/>
          </w:tcPr>
          <w:p w:rsidR="00103752" w:rsidRPr="00E748AC" w:rsidRDefault="00103752" w:rsidP="009C75F1">
            <w:pPr>
              <w:spacing w:line="360" w:lineRule="auto"/>
              <w:jc w:val="center"/>
              <w:rPr>
                <w:b/>
              </w:rPr>
            </w:pPr>
          </w:p>
        </w:tc>
      </w:tr>
      <w:tr w:rsidR="00103752" w:rsidRPr="00E748AC" w:rsidTr="009C75F1">
        <w:trPr>
          <w:trHeight w:val="567"/>
        </w:trPr>
        <w:tc>
          <w:tcPr>
            <w:tcW w:w="40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752" w:rsidRPr="00E748AC" w:rsidRDefault="00103752" w:rsidP="009C75F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godzin pracy na stronie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752" w:rsidRPr="00E748AC" w:rsidRDefault="00103752" w:rsidP="009C75F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3752" w:rsidRPr="00E748AC" w:rsidTr="009C75F1">
        <w:trPr>
          <w:trHeight w:val="567"/>
        </w:trPr>
        <w:tc>
          <w:tcPr>
            <w:tcW w:w="4043" w:type="dxa"/>
            <w:gridSpan w:val="3"/>
            <w:tcBorders>
              <w:top w:val="single" w:sz="4" w:space="0" w:color="auto"/>
            </w:tcBorders>
            <w:vAlign w:val="center"/>
          </w:tcPr>
          <w:p w:rsidR="00103752" w:rsidRPr="00E748AC" w:rsidRDefault="00103752" w:rsidP="009C75F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godzin pracy na narastająco</w:t>
            </w:r>
          </w:p>
        </w:tc>
        <w:tc>
          <w:tcPr>
            <w:tcW w:w="5626" w:type="dxa"/>
            <w:tcBorders>
              <w:top w:val="single" w:sz="4" w:space="0" w:color="auto"/>
            </w:tcBorders>
            <w:vAlign w:val="center"/>
          </w:tcPr>
          <w:p w:rsidR="00103752" w:rsidRPr="00E748AC" w:rsidRDefault="00103752" w:rsidP="009C75F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748AC" w:rsidRDefault="00E748AC" w:rsidP="00E748AC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E748AC" w:rsidRPr="00541146" w:rsidRDefault="00E748AC" w:rsidP="00E748AC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DZIENNIK</w:t>
      </w:r>
      <w:r w:rsidRPr="00541146">
        <w:rPr>
          <w:b/>
          <w:sz w:val="36"/>
          <w:szCs w:val="36"/>
        </w:rPr>
        <w:t xml:space="preserve"> PRZEBIEGU PRAKTYKI</w:t>
      </w:r>
    </w:p>
    <w:tbl>
      <w:tblPr>
        <w:tblW w:w="9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3"/>
        <w:gridCol w:w="1419"/>
        <w:gridCol w:w="1271"/>
        <w:gridCol w:w="5626"/>
      </w:tblGrid>
      <w:tr w:rsidR="00E748AC" w:rsidRPr="003D5519" w:rsidTr="009C75F1">
        <w:trPr>
          <w:trHeight w:val="915"/>
        </w:trPr>
        <w:tc>
          <w:tcPr>
            <w:tcW w:w="1353" w:type="dxa"/>
            <w:vAlign w:val="center"/>
          </w:tcPr>
          <w:p w:rsidR="00E748AC" w:rsidRPr="003D5519" w:rsidRDefault="00E748AC" w:rsidP="009C75F1">
            <w:pPr>
              <w:jc w:val="center"/>
              <w:rPr>
                <w:b/>
              </w:rPr>
            </w:pPr>
            <w:r w:rsidRPr="003D5519">
              <w:rPr>
                <w:b/>
              </w:rPr>
              <w:t>DATA</w:t>
            </w:r>
          </w:p>
        </w:tc>
        <w:tc>
          <w:tcPr>
            <w:tcW w:w="1419" w:type="dxa"/>
            <w:vAlign w:val="center"/>
          </w:tcPr>
          <w:p w:rsidR="00E748AC" w:rsidRPr="003D5519" w:rsidRDefault="00E748AC" w:rsidP="009C75F1">
            <w:pPr>
              <w:jc w:val="center"/>
              <w:rPr>
                <w:b/>
              </w:rPr>
            </w:pPr>
            <w:r w:rsidRPr="003D5519">
              <w:rPr>
                <w:b/>
              </w:rPr>
              <w:t>GODZINY PRACY</w:t>
            </w:r>
          </w:p>
          <w:p w:rsidR="00E748AC" w:rsidRPr="003D5519" w:rsidRDefault="00E748AC" w:rsidP="009C75F1">
            <w:pPr>
              <w:jc w:val="center"/>
              <w:rPr>
                <w:b/>
              </w:rPr>
            </w:pPr>
            <w:r w:rsidRPr="003D5519">
              <w:rPr>
                <w:b/>
              </w:rPr>
              <w:t>OD….DO…</w:t>
            </w:r>
          </w:p>
        </w:tc>
        <w:tc>
          <w:tcPr>
            <w:tcW w:w="1271" w:type="dxa"/>
            <w:vAlign w:val="center"/>
          </w:tcPr>
          <w:p w:rsidR="00E748AC" w:rsidRPr="003D5519" w:rsidRDefault="00E748AC" w:rsidP="009C75F1">
            <w:pPr>
              <w:jc w:val="center"/>
              <w:rPr>
                <w:b/>
              </w:rPr>
            </w:pPr>
            <w:r w:rsidRPr="003D5519">
              <w:rPr>
                <w:b/>
              </w:rPr>
              <w:t>LICZBA GODZIN PRACY</w:t>
            </w:r>
          </w:p>
        </w:tc>
        <w:tc>
          <w:tcPr>
            <w:tcW w:w="5626" w:type="dxa"/>
            <w:vAlign w:val="center"/>
          </w:tcPr>
          <w:p w:rsidR="00E748AC" w:rsidRPr="003D5519" w:rsidRDefault="00E748AC" w:rsidP="009C75F1">
            <w:pPr>
              <w:jc w:val="center"/>
              <w:rPr>
                <w:b/>
              </w:rPr>
            </w:pPr>
            <w:r w:rsidRPr="003D5519">
              <w:rPr>
                <w:b/>
              </w:rPr>
              <w:t>WYKONYWANE CZYNNOŚCI</w:t>
            </w:r>
          </w:p>
        </w:tc>
      </w:tr>
      <w:tr w:rsidR="00E748AC" w:rsidRPr="00E748AC" w:rsidTr="00AA66A6">
        <w:trPr>
          <w:trHeight w:val="1417"/>
        </w:trPr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:rsidR="00E748AC" w:rsidRPr="00E748AC" w:rsidRDefault="00E748AC" w:rsidP="009C75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E748AC" w:rsidRPr="00E748AC" w:rsidRDefault="00E748AC" w:rsidP="009C75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E748AC" w:rsidRPr="00E748AC" w:rsidRDefault="00E748AC" w:rsidP="009C75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26" w:type="dxa"/>
            <w:tcBorders>
              <w:bottom w:val="single" w:sz="4" w:space="0" w:color="auto"/>
            </w:tcBorders>
            <w:vAlign w:val="center"/>
          </w:tcPr>
          <w:p w:rsidR="00E748AC" w:rsidRPr="00E748AC" w:rsidRDefault="00E748AC" w:rsidP="009C75F1">
            <w:pPr>
              <w:spacing w:line="360" w:lineRule="auto"/>
              <w:jc w:val="center"/>
              <w:rPr>
                <w:b/>
              </w:rPr>
            </w:pPr>
          </w:p>
        </w:tc>
      </w:tr>
      <w:tr w:rsidR="00E748AC" w:rsidRPr="00E748AC" w:rsidTr="00AA66A6">
        <w:trPr>
          <w:trHeight w:val="1417"/>
        </w:trPr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:rsidR="00E748AC" w:rsidRPr="00E748AC" w:rsidRDefault="00E748AC" w:rsidP="009C75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E748AC" w:rsidRPr="00E748AC" w:rsidRDefault="00E748AC" w:rsidP="009C75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E748AC" w:rsidRPr="00E748AC" w:rsidRDefault="00E748AC" w:rsidP="009C75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26" w:type="dxa"/>
            <w:tcBorders>
              <w:bottom w:val="single" w:sz="4" w:space="0" w:color="auto"/>
            </w:tcBorders>
            <w:vAlign w:val="center"/>
          </w:tcPr>
          <w:p w:rsidR="00E748AC" w:rsidRPr="00E748AC" w:rsidRDefault="00E748AC" w:rsidP="009C75F1">
            <w:pPr>
              <w:spacing w:line="360" w:lineRule="auto"/>
              <w:jc w:val="center"/>
              <w:rPr>
                <w:b/>
              </w:rPr>
            </w:pPr>
          </w:p>
        </w:tc>
      </w:tr>
      <w:tr w:rsidR="00E748AC" w:rsidRPr="00E748AC" w:rsidTr="00AA66A6">
        <w:trPr>
          <w:trHeight w:val="1417"/>
        </w:trPr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:rsidR="00E748AC" w:rsidRPr="00E748AC" w:rsidRDefault="00E748AC" w:rsidP="009C75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E748AC" w:rsidRPr="00E748AC" w:rsidRDefault="00E748AC" w:rsidP="009C75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E748AC" w:rsidRPr="00E748AC" w:rsidRDefault="00E748AC" w:rsidP="009C75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26" w:type="dxa"/>
            <w:tcBorders>
              <w:bottom w:val="single" w:sz="4" w:space="0" w:color="auto"/>
            </w:tcBorders>
            <w:vAlign w:val="center"/>
          </w:tcPr>
          <w:p w:rsidR="00E748AC" w:rsidRPr="00E748AC" w:rsidRDefault="00E748AC" w:rsidP="009C75F1">
            <w:pPr>
              <w:spacing w:line="360" w:lineRule="auto"/>
              <w:jc w:val="center"/>
              <w:rPr>
                <w:b/>
              </w:rPr>
            </w:pPr>
          </w:p>
        </w:tc>
      </w:tr>
      <w:tr w:rsidR="00E748AC" w:rsidRPr="00E748AC" w:rsidTr="00AA66A6">
        <w:trPr>
          <w:trHeight w:val="1417"/>
        </w:trPr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:rsidR="00E748AC" w:rsidRPr="00E748AC" w:rsidRDefault="00E748AC" w:rsidP="009C75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E748AC" w:rsidRPr="00E748AC" w:rsidRDefault="00E748AC" w:rsidP="009C75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E748AC" w:rsidRPr="00E748AC" w:rsidRDefault="00E748AC" w:rsidP="009C75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26" w:type="dxa"/>
            <w:tcBorders>
              <w:bottom w:val="single" w:sz="4" w:space="0" w:color="auto"/>
            </w:tcBorders>
            <w:vAlign w:val="center"/>
          </w:tcPr>
          <w:p w:rsidR="00E748AC" w:rsidRPr="00E748AC" w:rsidRDefault="00E748AC" w:rsidP="009C75F1">
            <w:pPr>
              <w:spacing w:line="360" w:lineRule="auto"/>
              <w:jc w:val="center"/>
              <w:rPr>
                <w:b/>
              </w:rPr>
            </w:pPr>
          </w:p>
        </w:tc>
      </w:tr>
      <w:tr w:rsidR="00E748AC" w:rsidRPr="00E748AC" w:rsidTr="00AA66A6">
        <w:trPr>
          <w:trHeight w:val="1417"/>
        </w:trPr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:rsidR="00E748AC" w:rsidRPr="00E748AC" w:rsidRDefault="00E748AC" w:rsidP="009C75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E748AC" w:rsidRPr="00E748AC" w:rsidRDefault="00E748AC" w:rsidP="009C75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E748AC" w:rsidRPr="00E748AC" w:rsidRDefault="00E748AC" w:rsidP="009C75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26" w:type="dxa"/>
            <w:tcBorders>
              <w:bottom w:val="single" w:sz="4" w:space="0" w:color="auto"/>
            </w:tcBorders>
            <w:vAlign w:val="center"/>
          </w:tcPr>
          <w:p w:rsidR="00E748AC" w:rsidRPr="00E748AC" w:rsidRDefault="00E748AC" w:rsidP="009C75F1">
            <w:pPr>
              <w:spacing w:line="360" w:lineRule="auto"/>
              <w:jc w:val="center"/>
              <w:rPr>
                <w:b/>
              </w:rPr>
            </w:pPr>
          </w:p>
        </w:tc>
      </w:tr>
      <w:tr w:rsidR="00E748AC" w:rsidRPr="00E748AC" w:rsidTr="00AA66A6">
        <w:trPr>
          <w:trHeight w:val="1417"/>
        </w:trPr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:rsidR="00E748AC" w:rsidRPr="00E748AC" w:rsidRDefault="00E748AC" w:rsidP="009C75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E748AC" w:rsidRPr="00E748AC" w:rsidRDefault="00E748AC" w:rsidP="009C75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E748AC" w:rsidRPr="00E748AC" w:rsidRDefault="00E748AC" w:rsidP="009C75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26" w:type="dxa"/>
            <w:tcBorders>
              <w:bottom w:val="single" w:sz="4" w:space="0" w:color="auto"/>
            </w:tcBorders>
            <w:vAlign w:val="center"/>
          </w:tcPr>
          <w:p w:rsidR="00E748AC" w:rsidRPr="00E748AC" w:rsidRDefault="00E748AC" w:rsidP="009C75F1">
            <w:pPr>
              <w:spacing w:line="360" w:lineRule="auto"/>
              <w:jc w:val="center"/>
              <w:rPr>
                <w:b/>
              </w:rPr>
            </w:pPr>
          </w:p>
        </w:tc>
      </w:tr>
      <w:tr w:rsidR="00E748AC" w:rsidRPr="00E748AC" w:rsidTr="00AA66A6">
        <w:trPr>
          <w:trHeight w:val="1417"/>
        </w:trPr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:rsidR="00E748AC" w:rsidRPr="00E748AC" w:rsidRDefault="00E748AC" w:rsidP="009C75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E748AC" w:rsidRPr="00E748AC" w:rsidRDefault="00E748AC" w:rsidP="009C75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E748AC" w:rsidRPr="00E748AC" w:rsidRDefault="00E748AC" w:rsidP="009C75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26" w:type="dxa"/>
            <w:tcBorders>
              <w:bottom w:val="single" w:sz="4" w:space="0" w:color="auto"/>
            </w:tcBorders>
            <w:vAlign w:val="center"/>
          </w:tcPr>
          <w:p w:rsidR="00E748AC" w:rsidRPr="00E748AC" w:rsidRDefault="00E748AC" w:rsidP="009C75F1">
            <w:pPr>
              <w:spacing w:line="360" w:lineRule="auto"/>
              <w:jc w:val="center"/>
              <w:rPr>
                <w:b/>
              </w:rPr>
            </w:pPr>
          </w:p>
        </w:tc>
      </w:tr>
      <w:tr w:rsidR="00103752" w:rsidRPr="00E748AC" w:rsidTr="002256E1">
        <w:trPr>
          <w:trHeight w:val="567"/>
        </w:trPr>
        <w:tc>
          <w:tcPr>
            <w:tcW w:w="40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752" w:rsidRPr="00E748AC" w:rsidRDefault="00103752" w:rsidP="009C75F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godzin pracy na stronie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752" w:rsidRPr="00E748AC" w:rsidRDefault="00103752" w:rsidP="009C75F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3752" w:rsidRPr="00E748AC" w:rsidTr="00C72A74">
        <w:trPr>
          <w:trHeight w:val="567"/>
        </w:trPr>
        <w:tc>
          <w:tcPr>
            <w:tcW w:w="4043" w:type="dxa"/>
            <w:gridSpan w:val="3"/>
            <w:tcBorders>
              <w:top w:val="single" w:sz="4" w:space="0" w:color="auto"/>
            </w:tcBorders>
            <w:vAlign w:val="center"/>
          </w:tcPr>
          <w:p w:rsidR="00103752" w:rsidRPr="00E748AC" w:rsidRDefault="00103752" w:rsidP="009C75F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godzin pracy na narastająco</w:t>
            </w:r>
          </w:p>
        </w:tc>
        <w:tc>
          <w:tcPr>
            <w:tcW w:w="5626" w:type="dxa"/>
            <w:tcBorders>
              <w:top w:val="single" w:sz="4" w:space="0" w:color="auto"/>
            </w:tcBorders>
            <w:vAlign w:val="center"/>
          </w:tcPr>
          <w:p w:rsidR="00103752" w:rsidRPr="00E748AC" w:rsidRDefault="00103752" w:rsidP="009C75F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22550" w:rsidRDefault="00222550" w:rsidP="00103752">
      <w:pPr>
        <w:rPr>
          <w:b/>
          <w:sz w:val="36"/>
          <w:szCs w:val="36"/>
        </w:rPr>
      </w:pPr>
    </w:p>
    <w:p w:rsidR="00222550" w:rsidRDefault="00222550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222550" w:rsidRPr="00541146" w:rsidRDefault="00222550" w:rsidP="00222550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DZIENNIK</w:t>
      </w:r>
      <w:r w:rsidRPr="00541146">
        <w:rPr>
          <w:b/>
          <w:sz w:val="36"/>
          <w:szCs w:val="36"/>
        </w:rPr>
        <w:t xml:space="preserve"> PRZEBIEGU PRAKTYKI</w:t>
      </w:r>
    </w:p>
    <w:tbl>
      <w:tblPr>
        <w:tblW w:w="9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3"/>
        <w:gridCol w:w="1419"/>
        <w:gridCol w:w="1271"/>
        <w:gridCol w:w="5626"/>
      </w:tblGrid>
      <w:tr w:rsidR="00222550" w:rsidRPr="003D5519" w:rsidTr="00F51524">
        <w:trPr>
          <w:trHeight w:val="915"/>
        </w:trPr>
        <w:tc>
          <w:tcPr>
            <w:tcW w:w="1353" w:type="dxa"/>
            <w:vAlign w:val="center"/>
          </w:tcPr>
          <w:p w:rsidR="00222550" w:rsidRPr="003D5519" w:rsidRDefault="00222550" w:rsidP="00F51524">
            <w:pPr>
              <w:jc w:val="center"/>
              <w:rPr>
                <w:b/>
              </w:rPr>
            </w:pPr>
            <w:r w:rsidRPr="003D5519">
              <w:rPr>
                <w:b/>
              </w:rPr>
              <w:t>DATA</w:t>
            </w:r>
          </w:p>
        </w:tc>
        <w:tc>
          <w:tcPr>
            <w:tcW w:w="1419" w:type="dxa"/>
            <w:vAlign w:val="center"/>
          </w:tcPr>
          <w:p w:rsidR="00222550" w:rsidRPr="003D5519" w:rsidRDefault="00222550" w:rsidP="00F51524">
            <w:pPr>
              <w:jc w:val="center"/>
              <w:rPr>
                <w:b/>
              </w:rPr>
            </w:pPr>
            <w:r w:rsidRPr="003D5519">
              <w:rPr>
                <w:b/>
              </w:rPr>
              <w:t>GODZINY PRACY</w:t>
            </w:r>
          </w:p>
          <w:p w:rsidR="00222550" w:rsidRPr="003D5519" w:rsidRDefault="00222550" w:rsidP="00F51524">
            <w:pPr>
              <w:jc w:val="center"/>
              <w:rPr>
                <w:b/>
              </w:rPr>
            </w:pPr>
            <w:r w:rsidRPr="003D5519">
              <w:rPr>
                <w:b/>
              </w:rPr>
              <w:t>OD….DO…</w:t>
            </w:r>
          </w:p>
        </w:tc>
        <w:tc>
          <w:tcPr>
            <w:tcW w:w="1271" w:type="dxa"/>
            <w:vAlign w:val="center"/>
          </w:tcPr>
          <w:p w:rsidR="00222550" w:rsidRPr="003D5519" w:rsidRDefault="00222550" w:rsidP="00F51524">
            <w:pPr>
              <w:jc w:val="center"/>
              <w:rPr>
                <w:b/>
              </w:rPr>
            </w:pPr>
            <w:r w:rsidRPr="003D5519">
              <w:rPr>
                <w:b/>
              </w:rPr>
              <w:t>LICZBA GODZIN PRACY</w:t>
            </w:r>
          </w:p>
        </w:tc>
        <w:tc>
          <w:tcPr>
            <w:tcW w:w="5626" w:type="dxa"/>
            <w:vAlign w:val="center"/>
          </w:tcPr>
          <w:p w:rsidR="00222550" w:rsidRPr="003D5519" w:rsidRDefault="00222550" w:rsidP="00F51524">
            <w:pPr>
              <w:jc w:val="center"/>
              <w:rPr>
                <w:b/>
              </w:rPr>
            </w:pPr>
            <w:r w:rsidRPr="003D5519">
              <w:rPr>
                <w:b/>
              </w:rPr>
              <w:t>WYKONYWANE CZYNNOŚCI</w:t>
            </w:r>
          </w:p>
        </w:tc>
      </w:tr>
      <w:tr w:rsidR="00222550" w:rsidRPr="00E748AC" w:rsidTr="00F51524">
        <w:trPr>
          <w:trHeight w:val="1417"/>
        </w:trPr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:rsidR="00222550" w:rsidRPr="00E748AC" w:rsidRDefault="00222550" w:rsidP="00F515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222550" w:rsidRPr="00E748AC" w:rsidRDefault="00222550" w:rsidP="00F515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222550" w:rsidRPr="00E748AC" w:rsidRDefault="00222550" w:rsidP="00F515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26" w:type="dxa"/>
            <w:tcBorders>
              <w:bottom w:val="single" w:sz="4" w:space="0" w:color="auto"/>
            </w:tcBorders>
            <w:vAlign w:val="center"/>
          </w:tcPr>
          <w:p w:rsidR="00222550" w:rsidRPr="00E748AC" w:rsidRDefault="00222550" w:rsidP="00F51524">
            <w:pPr>
              <w:spacing w:line="360" w:lineRule="auto"/>
              <w:jc w:val="center"/>
              <w:rPr>
                <w:b/>
              </w:rPr>
            </w:pPr>
          </w:p>
        </w:tc>
      </w:tr>
      <w:tr w:rsidR="00222550" w:rsidRPr="00E748AC" w:rsidTr="00F51524">
        <w:trPr>
          <w:trHeight w:val="1417"/>
        </w:trPr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:rsidR="00222550" w:rsidRPr="00E748AC" w:rsidRDefault="00222550" w:rsidP="00F515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222550" w:rsidRPr="00E748AC" w:rsidRDefault="00222550" w:rsidP="00F515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222550" w:rsidRPr="00E748AC" w:rsidRDefault="00222550" w:rsidP="00F515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26" w:type="dxa"/>
            <w:tcBorders>
              <w:bottom w:val="single" w:sz="4" w:space="0" w:color="auto"/>
            </w:tcBorders>
            <w:vAlign w:val="center"/>
          </w:tcPr>
          <w:p w:rsidR="00222550" w:rsidRPr="00E748AC" w:rsidRDefault="00222550" w:rsidP="00F51524">
            <w:pPr>
              <w:spacing w:line="360" w:lineRule="auto"/>
              <w:jc w:val="center"/>
              <w:rPr>
                <w:b/>
              </w:rPr>
            </w:pPr>
          </w:p>
        </w:tc>
      </w:tr>
      <w:tr w:rsidR="00222550" w:rsidRPr="00E748AC" w:rsidTr="00F51524">
        <w:trPr>
          <w:trHeight w:val="1417"/>
        </w:trPr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:rsidR="00222550" w:rsidRPr="00E748AC" w:rsidRDefault="00222550" w:rsidP="00F515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222550" w:rsidRPr="00E748AC" w:rsidRDefault="00222550" w:rsidP="00F515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222550" w:rsidRPr="00E748AC" w:rsidRDefault="00222550" w:rsidP="00F515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26" w:type="dxa"/>
            <w:tcBorders>
              <w:bottom w:val="single" w:sz="4" w:space="0" w:color="auto"/>
            </w:tcBorders>
            <w:vAlign w:val="center"/>
          </w:tcPr>
          <w:p w:rsidR="00222550" w:rsidRPr="00E748AC" w:rsidRDefault="00222550" w:rsidP="00F51524">
            <w:pPr>
              <w:spacing w:line="360" w:lineRule="auto"/>
              <w:jc w:val="center"/>
              <w:rPr>
                <w:b/>
              </w:rPr>
            </w:pPr>
          </w:p>
        </w:tc>
      </w:tr>
      <w:tr w:rsidR="00222550" w:rsidRPr="00E748AC" w:rsidTr="00F51524">
        <w:trPr>
          <w:trHeight w:val="1417"/>
        </w:trPr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:rsidR="00222550" w:rsidRPr="00E748AC" w:rsidRDefault="00222550" w:rsidP="00F515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222550" w:rsidRPr="00E748AC" w:rsidRDefault="00222550" w:rsidP="00F515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222550" w:rsidRPr="00E748AC" w:rsidRDefault="00222550" w:rsidP="00F515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26" w:type="dxa"/>
            <w:tcBorders>
              <w:bottom w:val="single" w:sz="4" w:space="0" w:color="auto"/>
            </w:tcBorders>
            <w:vAlign w:val="center"/>
          </w:tcPr>
          <w:p w:rsidR="00222550" w:rsidRPr="00E748AC" w:rsidRDefault="00222550" w:rsidP="00F51524">
            <w:pPr>
              <w:spacing w:line="360" w:lineRule="auto"/>
              <w:jc w:val="center"/>
              <w:rPr>
                <w:b/>
              </w:rPr>
            </w:pPr>
          </w:p>
        </w:tc>
      </w:tr>
      <w:tr w:rsidR="00222550" w:rsidRPr="00E748AC" w:rsidTr="00F51524">
        <w:trPr>
          <w:trHeight w:val="1417"/>
        </w:trPr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:rsidR="00222550" w:rsidRPr="00E748AC" w:rsidRDefault="00222550" w:rsidP="00F515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222550" w:rsidRPr="00E748AC" w:rsidRDefault="00222550" w:rsidP="00F515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222550" w:rsidRPr="00E748AC" w:rsidRDefault="00222550" w:rsidP="00F515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26" w:type="dxa"/>
            <w:tcBorders>
              <w:bottom w:val="single" w:sz="4" w:space="0" w:color="auto"/>
            </w:tcBorders>
            <w:vAlign w:val="center"/>
          </w:tcPr>
          <w:p w:rsidR="00222550" w:rsidRPr="00E748AC" w:rsidRDefault="00222550" w:rsidP="00F51524">
            <w:pPr>
              <w:spacing w:line="360" w:lineRule="auto"/>
              <w:jc w:val="center"/>
              <w:rPr>
                <w:b/>
              </w:rPr>
            </w:pPr>
          </w:p>
        </w:tc>
      </w:tr>
      <w:tr w:rsidR="00222550" w:rsidRPr="00E748AC" w:rsidTr="00F51524">
        <w:trPr>
          <w:trHeight w:val="1417"/>
        </w:trPr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:rsidR="00222550" w:rsidRPr="00E748AC" w:rsidRDefault="00222550" w:rsidP="00F515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222550" w:rsidRPr="00E748AC" w:rsidRDefault="00222550" w:rsidP="00F515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222550" w:rsidRPr="00E748AC" w:rsidRDefault="00222550" w:rsidP="00F515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26" w:type="dxa"/>
            <w:tcBorders>
              <w:bottom w:val="single" w:sz="4" w:space="0" w:color="auto"/>
            </w:tcBorders>
            <w:vAlign w:val="center"/>
          </w:tcPr>
          <w:p w:rsidR="00222550" w:rsidRPr="00E748AC" w:rsidRDefault="00222550" w:rsidP="00F51524">
            <w:pPr>
              <w:spacing w:line="360" w:lineRule="auto"/>
              <w:jc w:val="center"/>
              <w:rPr>
                <w:b/>
              </w:rPr>
            </w:pPr>
          </w:p>
        </w:tc>
      </w:tr>
      <w:tr w:rsidR="00222550" w:rsidRPr="00E748AC" w:rsidTr="00F51524">
        <w:trPr>
          <w:trHeight w:val="1417"/>
        </w:trPr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:rsidR="00222550" w:rsidRPr="00E748AC" w:rsidRDefault="00222550" w:rsidP="00F515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222550" w:rsidRPr="00E748AC" w:rsidRDefault="00222550" w:rsidP="00F515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222550" w:rsidRPr="00E748AC" w:rsidRDefault="00222550" w:rsidP="00F515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26" w:type="dxa"/>
            <w:tcBorders>
              <w:bottom w:val="single" w:sz="4" w:space="0" w:color="auto"/>
            </w:tcBorders>
            <w:vAlign w:val="center"/>
          </w:tcPr>
          <w:p w:rsidR="00222550" w:rsidRPr="00E748AC" w:rsidRDefault="00222550" w:rsidP="00F51524">
            <w:pPr>
              <w:spacing w:line="360" w:lineRule="auto"/>
              <w:jc w:val="center"/>
              <w:rPr>
                <w:b/>
              </w:rPr>
            </w:pPr>
          </w:p>
        </w:tc>
      </w:tr>
      <w:tr w:rsidR="00222550" w:rsidRPr="00E748AC" w:rsidTr="00F51524">
        <w:trPr>
          <w:trHeight w:val="567"/>
        </w:trPr>
        <w:tc>
          <w:tcPr>
            <w:tcW w:w="40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550" w:rsidRPr="00E748AC" w:rsidRDefault="00222550" w:rsidP="00F5152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godzin pracy na stronie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550" w:rsidRPr="00E748AC" w:rsidRDefault="00222550" w:rsidP="00F5152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22550" w:rsidRPr="00E748AC" w:rsidTr="00F51524">
        <w:trPr>
          <w:trHeight w:val="567"/>
        </w:trPr>
        <w:tc>
          <w:tcPr>
            <w:tcW w:w="4043" w:type="dxa"/>
            <w:gridSpan w:val="3"/>
            <w:tcBorders>
              <w:top w:val="single" w:sz="4" w:space="0" w:color="auto"/>
            </w:tcBorders>
            <w:vAlign w:val="center"/>
          </w:tcPr>
          <w:p w:rsidR="00222550" w:rsidRPr="00E748AC" w:rsidRDefault="00222550" w:rsidP="00F5152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godzin pracy na narastająco</w:t>
            </w:r>
          </w:p>
        </w:tc>
        <w:tc>
          <w:tcPr>
            <w:tcW w:w="5626" w:type="dxa"/>
            <w:tcBorders>
              <w:top w:val="single" w:sz="4" w:space="0" w:color="auto"/>
            </w:tcBorders>
            <w:vAlign w:val="center"/>
          </w:tcPr>
          <w:p w:rsidR="00222550" w:rsidRPr="00E748AC" w:rsidRDefault="00222550" w:rsidP="00F5152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22550" w:rsidRDefault="00222550" w:rsidP="00222550">
      <w:pPr>
        <w:spacing w:line="360" w:lineRule="auto"/>
        <w:jc w:val="right"/>
        <w:rPr>
          <w:sz w:val="20"/>
          <w:szCs w:val="20"/>
        </w:rPr>
      </w:pPr>
    </w:p>
    <w:p w:rsidR="00222550" w:rsidRDefault="00222550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222550" w:rsidRPr="00541146" w:rsidRDefault="00222550" w:rsidP="00222550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DZIENNIK</w:t>
      </w:r>
      <w:r w:rsidRPr="00541146">
        <w:rPr>
          <w:b/>
          <w:sz w:val="36"/>
          <w:szCs w:val="36"/>
        </w:rPr>
        <w:t xml:space="preserve"> PRZEBIEGU PRAKTYKI</w:t>
      </w:r>
    </w:p>
    <w:tbl>
      <w:tblPr>
        <w:tblW w:w="9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3"/>
        <w:gridCol w:w="1419"/>
        <w:gridCol w:w="1271"/>
        <w:gridCol w:w="5626"/>
      </w:tblGrid>
      <w:tr w:rsidR="00222550" w:rsidRPr="003D5519" w:rsidTr="00F51524">
        <w:trPr>
          <w:trHeight w:val="915"/>
        </w:trPr>
        <w:tc>
          <w:tcPr>
            <w:tcW w:w="1353" w:type="dxa"/>
            <w:vAlign w:val="center"/>
          </w:tcPr>
          <w:p w:rsidR="00222550" w:rsidRPr="003D5519" w:rsidRDefault="00222550" w:rsidP="00F51524">
            <w:pPr>
              <w:jc w:val="center"/>
              <w:rPr>
                <w:b/>
              </w:rPr>
            </w:pPr>
            <w:r w:rsidRPr="003D5519">
              <w:rPr>
                <w:b/>
              </w:rPr>
              <w:t>DATA</w:t>
            </w:r>
          </w:p>
        </w:tc>
        <w:tc>
          <w:tcPr>
            <w:tcW w:w="1419" w:type="dxa"/>
            <w:vAlign w:val="center"/>
          </w:tcPr>
          <w:p w:rsidR="00222550" w:rsidRPr="003D5519" w:rsidRDefault="00222550" w:rsidP="00F51524">
            <w:pPr>
              <w:jc w:val="center"/>
              <w:rPr>
                <w:b/>
              </w:rPr>
            </w:pPr>
            <w:r w:rsidRPr="003D5519">
              <w:rPr>
                <w:b/>
              </w:rPr>
              <w:t>GODZINY PRACY</w:t>
            </w:r>
          </w:p>
          <w:p w:rsidR="00222550" w:rsidRPr="003D5519" w:rsidRDefault="00222550" w:rsidP="00F51524">
            <w:pPr>
              <w:jc w:val="center"/>
              <w:rPr>
                <w:b/>
              </w:rPr>
            </w:pPr>
            <w:r w:rsidRPr="003D5519">
              <w:rPr>
                <w:b/>
              </w:rPr>
              <w:t>OD….DO…</w:t>
            </w:r>
          </w:p>
        </w:tc>
        <w:tc>
          <w:tcPr>
            <w:tcW w:w="1271" w:type="dxa"/>
            <w:vAlign w:val="center"/>
          </w:tcPr>
          <w:p w:rsidR="00222550" w:rsidRPr="003D5519" w:rsidRDefault="00222550" w:rsidP="00F51524">
            <w:pPr>
              <w:jc w:val="center"/>
              <w:rPr>
                <w:b/>
              </w:rPr>
            </w:pPr>
            <w:r w:rsidRPr="003D5519">
              <w:rPr>
                <w:b/>
              </w:rPr>
              <w:t>LICZBA GODZIN PRACY</w:t>
            </w:r>
          </w:p>
        </w:tc>
        <w:tc>
          <w:tcPr>
            <w:tcW w:w="5626" w:type="dxa"/>
            <w:vAlign w:val="center"/>
          </w:tcPr>
          <w:p w:rsidR="00222550" w:rsidRPr="003D5519" w:rsidRDefault="00222550" w:rsidP="00F51524">
            <w:pPr>
              <w:jc w:val="center"/>
              <w:rPr>
                <w:b/>
              </w:rPr>
            </w:pPr>
            <w:r w:rsidRPr="003D5519">
              <w:rPr>
                <w:b/>
              </w:rPr>
              <w:t>WYKONYWANE CZYNNOŚCI</w:t>
            </w:r>
          </w:p>
        </w:tc>
      </w:tr>
      <w:tr w:rsidR="00222550" w:rsidRPr="00E748AC" w:rsidTr="00F51524">
        <w:trPr>
          <w:trHeight w:val="1417"/>
        </w:trPr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:rsidR="00222550" w:rsidRPr="00E748AC" w:rsidRDefault="00222550" w:rsidP="00F515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222550" w:rsidRPr="00E748AC" w:rsidRDefault="00222550" w:rsidP="00F515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222550" w:rsidRPr="00E748AC" w:rsidRDefault="00222550" w:rsidP="00F515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26" w:type="dxa"/>
            <w:tcBorders>
              <w:bottom w:val="single" w:sz="4" w:space="0" w:color="auto"/>
            </w:tcBorders>
            <w:vAlign w:val="center"/>
          </w:tcPr>
          <w:p w:rsidR="00222550" w:rsidRPr="00E748AC" w:rsidRDefault="00222550" w:rsidP="00F51524">
            <w:pPr>
              <w:spacing w:line="360" w:lineRule="auto"/>
              <w:jc w:val="center"/>
              <w:rPr>
                <w:b/>
              </w:rPr>
            </w:pPr>
          </w:p>
        </w:tc>
      </w:tr>
      <w:tr w:rsidR="00222550" w:rsidRPr="00E748AC" w:rsidTr="00F51524">
        <w:trPr>
          <w:trHeight w:val="1417"/>
        </w:trPr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:rsidR="00222550" w:rsidRPr="00E748AC" w:rsidRDefault="00222550" w:rsidP="00F515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222550" w:rsidRPr="00E748AC" w:rsidRDefault="00222550" w:rsidP="00F515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222550" w:rsidRPr="00E748AC" w:rsidRDefault="00222550" w:rsidP="00F515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26" w:type="dxa"/>
            <w:tcBorders>
              <w:bottom w:val="single" w:sz="4" w:space="0" w:color="auto"/>
            </w:tcBorders>
            <w:vAlign w:val="center"/>
          </w:tcPr>
          <w:p w:rsidR="00222550" w:rsidRPr="00E748AC" w:rsidRDefault="00222550" w:rsidP="00F51524">
            <w:pPr>
              <w:spacing w:line="360" w:lineRule="auto"/>
              <w:jc w:val="center"/>
              <w:rPr>
                <w:b/>
              </w:rPr>
            </w:pPr>
          </w:p>
        </w:tc>
      </w:tr>
      <w:tr w:rsidR="00222550" w:rsidRPr="00E748AC" w:rsidTr="00F51524">
        <w:trPr>
          <w:trHeight w:val="1417"/>
        </w:trPr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:rsidR="00222550" w:rsidRPr="00E748AC" w:rsidRDefault="00222550" w:rsidP="00F515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222550" w:rsidRPr="00E748AC" w:rsidRDefault="00222550" w:rsidP="00F515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222550" w:rsidRPr="00E748AC" w:rsidRDefault="00222550" w:rsidP="00F515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26" w:type="dxa"/>
            <w:tcBorders>
              <w:bottom w:val="single" w:sz="4" w:space="0" w:color="auto"/>
            </w:tcBorders>
            <w:vAlign w:val="center"/>
          </w:tcPr>
          <w:p w:rsidR="00222550" w:rsidRPr="00E748AC" w:rsidRDefault="00222550" w:rsidP="00F51524">
            <w:pPr>
              <w:spacing w:line="360" w:lineRule="auto"/>
              <w:jc w:val="center"/>
              <w:rPr>
                <w:b/>
              </w:rPr>
            </w:pPr>
          </w:p>
        </w:tc>
      </w:tr>
      <w:tr w:rsidR="00222550" w:rsidRPr="00E748AC" w:rsidTr="00F51524">
        <w:trPr>
          <w:trHeight w:val="1417"/>
        </w:trPr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:rsidR="00222550" w:rsidRPr="00E748AC" w:rsidRDefault="00222550" w:rsidP="00F515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222550" w:rsidRPr="00E748AC" w:rsidRDefault="00222550" w:rsidP="00F515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222550" w:rsidRPr="00E748AC" w:rsidRDefault="00222550" w:rsidP="00F515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26" w:type="dxa"/>
            <w:tcBorders>
              <w:bottom w:val="single" w:sz="4" w:space="0" w:color="auto"/>
            </w:tcBorders>
            <w:vAlign w:val="center"/>
          </w:tcPr>
          <w:p w:rsidR="00222550" w:rsidRPr="00E748AC" w:rsidRDefault="00222550" w:rsidP="00F51524">
            <w:pPr>
              <w:spacing w:line="360" w:lineRule="auto"/>
              <w:jc w:val="center"/>
              <w:rPr>
                <w:b/>
              </w:rPr>
            </w:pPr>
          </w:p>
        </w:tc>
      </w:tr>
      <w:tr w:rsidR="00222550" w:rsidRPr="00E748AC" w:rsidTr="00F51524">
        <w:trPr>
          <w:trHeight w:val="1417"/>
        </w:trPr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:rsidR="00222550" w:rsidRPr="00E748AC" w:rsidRDefault="00222550" w:rsidP="00F515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222550" w:rsidRPr="00E748AC" w:rsidRDefault="00222550" w:rsidP="00F515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222550" w:rsidRPr="00E748AC" w:rsidRDefault="00222550" w:rsidP="00F515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26" w:type="dxa"/>
            <w:tcBorders>
              <w:bottom w:val="single" w:sz="4" w:space="0" w:color="auto"/>
            </w:tcBorders>
            <w:vAlign w:val="center"/>
          </w:tcPr>
          <w:p w:rsidR="00222550" w:rsidRPr="00E748AC" w:rsidRDefault="00222550" w:rsidP="00F51524">
            <w:pPr>
              <w:spacing w:line="360" w:lineRule="auto"/>
              <w:jc w:val="center"/>
              <w:rPr>
                <w:b/>
              </w:rPr>
            </w:pPr>
          </w:p>
        </w:tc>
      </w:tr>
      <w:tr w:rsidR="00222550" w:rsidRPr="00E748AC" w:rsidTr="00F51524">
        <w:trPr>
          <w:trHeight w:val="1417"/>
        </w:trPr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:rsidR="00222550" w:rsidRPr="00E748AC" w:rsidRDefault="00222550" w:rsidP="00F515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222550" w:rsidRPr="00E748AC" w:rsidRDefault="00222550" w:rsidP="00F515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222550" w:rsidRPr="00E748AC" w:rsidRDefault="00222550" w:rsidP="00F515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26" w:type="dxa"/>
            <w:tcBorders>
              <w:bottom w:val="single" w:sz="4" w:space="0" w:color="auto"/>
            </w:tcBorders>
            <w:vAlign w:val="center"/>
          </w:tcPr>
          <w:p w:rsidR="00222550" w:rsidRPr="00E748AC" w:rsidRDefault="00222550" w:rsidP="00F51524">
            <w:pPr>
              <w:spacing w:line="360" w:lineRule="auto"/>
              <w:jc w:val="center"/>
              <w:rPr>
                <w:b/>
              </w:rPr>
            </w:pPr>
          </w:p>
        </w:tc>
      </w:tr>
      <w:tr w:rsidR="00222550" w:rsidRPr="00E748AC" w:rsidTr="00F51524">
        <w:trPr>
          <w:trHeight w:val="1417"/>
        </w:trPr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:rsidR="00222550" w:rsidRPr="00E748AC" w:rsidRDefault="00222550" w:rsidP="00F515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222550" w:rsidRPr="00E748AC" w:rsidRDefault="00222550" w:rsidP="00F515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222550" w:rsidRPr="00E748AC" w:rsidRDefault="00222550" w:rsidP="00F515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26" w:type="dxa"/>
            <w:tcBorders>
              <w:bottom w:val="single" w:sz="4" w:space="0" w:color="auto"/>
            </w:tcBorders>
            <w:vAlign w:val="center"/>
          </w:tcPr>
          <w:p w:rsidR="00222550" w:rsidRPr="00E748AC" w:rsidRDefault="00222550" w:rsidP="00F51524">
            <w:pPr>
              <w:spacing w:line="360" w:lineRule="auto"/>
              <w:jc w:val="center"/>
              <w:rPr>
                <w:b/>
              </w:rPr>
            </w:pPr>
          </w:p>
        </w:tc>
      </w:tr>
      <w:tr w:rsidR="00222550" w:rsidRPr="00E748AC" w:rsidTr="00F51524">
        <w:trPr>
          <w:trHeight w:val="567"/>
        </w:trPr>
        <w:tc>
          <w:tcPr>
            <w:tcW w:w="40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550" w:rsidRPr="00E748AC" w:rsidRDefault="00222550" w:rsidP="00F5152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godzin pracy na stronie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550" w:rsidRPr="00E748AC" w:rsidRDefault="00222550" w:rsidP="00F5152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22550" w:rsidRPr="00E748AC" w:rsidTr="00F51524">
        <w:trPr>
          <w:trHeight w:val="567"/>
        </w:trPr>
        <w:tc>
          <w:tcPr>
            <w:tcW w:w="4043" w:type="dxa"/>
            <w:gridSpan w:val="3"/>
            <w:tcBorders>
              <w:top w:val="single" w:sz="4" w:space="0" w:color="auto"/>
            </w:tcBorders>
            <w:vAlign w:val="center"/>
          </w:tcPr>
          <w:p w:rsidR="00222550" w:rsidRPr="00E748AC" w:rsidRDefault="00222550" w:rsidP="00F5152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godzin pracy na narastająco</w:t>
            </w:r>
          </w:p>
        </w:tc>
        <w:tc>
          <w:tcPr>
            <w:tcW w:w="5626" w:type="dxa"/>
            <w:tcBorders>
              <w:top w:val="single" w:sz="4" w:space="0" w:color="auto"/>
            </w:tcBorders>
            <w:vAlign w:val="center"/>
          </w:tcPr>
          <w:p w:rsidR="00222550" w:rsidRPr="00E748AC" w:rsidRDefault="00222550" w:rsidP="00F5152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22550" w:rsidRDefault="00222550" w:rsidP="00222550">
      <w:pPr>
        <w:spacing w:line="360" w:lineRule="auto"/>
        <w:jc w:val="right"/>
        <w:rPr>
          <w:sz w:val="20"/>
          <w:szCs w:val="20"/>
        </w:rPr>
      </w:pPr>
    </w:p>
    <w:p w:rsidR="00222550" w:rsidRDefault="00222550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222550" w:rsidRPr="00541146" w:rsidRDefault="00222550" w:rsidP="00222550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DZIENNIK</w:t>
      </w:r>
      <w:r w:rsidRPr="00541146">
        <w:rPr>
          <w:b/>
          <w:sz w:val="36"/>
          <w:szCs w:val="36"/>
        </w:rPr>
        <w:t xml:space="preserve"> PRZEBIEGU PRAKTYKI</w:t>
      </w:r>
    </w:p>
    <w:tbl>
      <w:tblPr>
        <w:tblW w:w="9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3"/>
        <w:gridCol w:w="1419"/>
        <w:gridCol w:w="1271"/>
        <w:gridCol w:w="5626"/>
      </w:tblGrid>
      <w:tr w:rsidR="00222550" w:rsidRPr="003D5519" w:rsidTr="00F51524">
        <w:trPr>
          <w:trHeight w:val="915"/>
        </w:trPr>
        <w:tc>
          <w:tcPr>
            <w:tcW w:w="1353" w:type="dxa"/>
            <w:vAlign w:val="center"/>
          </w:tcPr>
          <w:p w:rsidR="00222550" w:rsidRPr="003D5519" w:rsidRDefault="00222550" w:rsidP="00F51524">
            <w:pPr>
              <w:jc w:val="center"/>
              <w:rPr>
                <w:b/>
              </w:rPr>
            </w:pPr>
            <w:r w:rsidRPr="003D5519">
              <w:rPr>
                <w:b/>
              </w:rPr>
              <w:t>DATA</w:t>
            </w:r>
          </w:p>
        </w:tc>
        <w:tc>
          <w:tcPr>
            <w:tcW w:w="1419" w:type="dxa"/>
            <w:vAlign w:val="center"/>
          </w:tcPr>
          <w:p w:rsidR="00222550" w:rsidRPr="003D5519" w:rsidRDefault="00222550" w:rsidP="00F51524">
            <w:pPr>
              <w:jc w:val="center"/>
              <w:rPr>
                <w:b/>
              </w:rPr>
            </w:pPr>
            <w:r w:rsidRPr="003D5519">
              <w:rPr>
                <w:b/>
              </w:rPr>
              <w:t>GODZINY PRACY</w:t>
            </w:r>
          </w:p>
          <w:p w:rsidR="00222550" w:rsidRPr="003D5519" w:rsidRDefault="00222550" w:rsidP="00F51524">
            <w:pPr>
              <w:jc w:val="center"/>
              <w:rPr>
                <w:b/>
              </w:rPr>
            </w:pPr>
            <w:r w:rsidRPr="003D5519">
              <w:rPr>
                <w:b/>
              </w:rPr>
              <w:t>OD….DO…</w:t>
            </w:r>
          </w:p>
        </w:tc>
        <w:tc>
          <w:tcPr>
            <w:tcW w:w="1271" w:type="dxa"/>
            <w:vAlign w:val="center"/>
          </w:tcPr>
          <w:p w:rsidR="00222550" w:rsidRPr="003D5519" w:rsidRDefault="00222550" w:rsidP="00F51524">
            <w:pPr>
              <w:jc w:val="center"/>
              <w:rPr>
                <w:b/>
              </w:rPr>
            </w:pPr>
            <w:r w:rsidRPr="003D5519">
              <w:rPr>
                <w:b/>
              </w:rPr>
              <w:t>LICZBA GODZIN PRACY</w:t>
            </w:r>
          </w:p>
        </w:tc>
        <w:tc>
          <w:tcPr>
            <w:tcW w:w="5626" w:type="dxa"/>
            <w:vAlign w:val="center"/>
          </w:tcPr>
          <w:p w:rsidR="00222550" w:rsidRPr="003D5519" w:rsidRDefault="00222550" w:rsidP="00F51524">
            <w:pPr>
              <w:jc w:val="center"/>
              <w:rPr>
                <w:b/>
              </w:rPr>
            </w:pPr>
            <w:r w:rsidRPr="003D5519">
              <w:rPr>
                <w:b/>
              </w:rPr>
              <w:t>WYKONYWANE CZYNNOŚCI</w:t>
            </w:r>
          </w:p>
        </w:tc>
      </w:tr>
      <w:tr w:rsidR="00222550" w:rsidRPr="00E748AC" w:rsidTr="00F51524">
        <w:trPr>
          <w:trHeight w:val="1417"/>
        </w:trPr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:rsidR="00222550" w:rsidRPr="00E748AC" w:rsidRDefault="00222550" w:rsidP="00F515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222550" w:rsidRPr="00E748AC" w:rsidRDefault="00222550" w:rsidP="00F515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222550" w:rsidRPr="00E748AC" w:rsidRDefault="00222550" w:rsidP="00F515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26" w:type="dxa"/>
            <w:tcBorders>
              <w:bottom w:val="single" w:sz="4" w:space="0" w:color="auto"/>
            </w:tcBorders>
            <w:vAlign w:val="center"/>
          </w:tcPr>
          <w:p w:rsidR="00222550" w:rsidRPr="00E748AC" w:rsidRDefault="00222550" w:rsidP="00F51524">
            <w:pPr>
              <w:spacing w:line="360" w:lineRule="auto"/>
              <w:jc w:val="center"/>
              <w:rPr>
                <w:b/>
              </w:rPr>
            </w:pPr>
          </w:p>
        </w:tc>
      </w:tr>
      <w:tr w:rsidR="00222550" w:rsidRPr="00E748AC" w:rsidTr="00F51524">
        <w:trPr>
          <w:trHeight w:val="1417"/>
        </w:trPr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:rsidR="00222550" w:rsidRPr="00E748AC" w:rsidRDefault="00222550" w:rsidP="00F515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222550" w:rsidRPr="00E748AC" w:rsidRDefault="00222550" w:rsidP="00F515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222550" w:rsidRPr="00E748AC" w:rsidRDefault="00222550" w:rsidP="00F515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26" w:type="dxa"/>
            <w:tcBorders>
              <w:bottom w:val="single" w:sz="4" w:space="0" w:color="auto"/>
            </w:tcBorders>
            <w:vAlign w:val="center"/>
          </w:tcPr>
          <w:p w:rsidR="00222550" w:rsidRPr="00E748AC" w:rsidRDefault="00222550" w:rsidP="00F51524">
            <w:pPr>
              <w:spacing w:line="360" w:lineRule="auto"/>
              <w:jc w:val="center"/>
              <w:rPr>
                <w:b/>
              </w:rPr>
            </w:pPr>
          </w:p>
        </w:tc>
      </w:tr>
      <w:tr w:rsidR="00222550" w:rsidRPr="00E748AC" w:rsidTr="00F51524">
        <w:trPr>
          <w:trHeight w:val="1417"/>
        </w:trPr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:rsidR="00222550" w:rsidRPr="00E748AC" w:rsidRDefault="00222550" w:rsidP="00F515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222550" w:rsidRPr="00E748AC" w:rsidRDefault="00222550" w:rsidP="00F515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222550" w:rsidRPr="00E748AC" w:rsidRDefault="00222550" w:rsidP="00F515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26" w:type="dxa"/>
            <w:tcBorders>
              <w:bottom w:val="single" w:sz="4" w:space="0" w:color="auto"/>
            </w:tcBorders>
            <w:vAlign w:val="center"/>
          </w:tcPr>
          <w:p w:rsidR="00222550" w:rsidRPr="00E748AC" w:rsidRDefault="00222550" w:rsidP="00F51524">
            <w:pPr>
              <w:spacing w:line="360" w:lineRule="auto"/>
              <w:jc w:val="center"/>
              <w:rPr>
                <w:b/>
              </w:rPr>
            </w:pPr>
          </w:p>
        </w:tc>
      </w:tr>
      <w:tr w:rsidR="00222550" w:rsidRPr="00E748AC" w:rsidTr="00F51524">
        <w:trPr>
          <w:trHeight w:val="1417"/>
        </w:trPr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:rsidR="00222550" w:rsidRPr="00E748AC" w:rsidRDefault="00222550" w:rsidP="00F515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222550" w:rsidRPr="00E748AC" w:rsidRDefault="00222550" w:rsidP="00F515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222550" w:rsidRPr="00E748AC" w:rsidRDefault="00222550" w:rsidP="00F515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26" w:type="dxa"/>
            <w:tcBorders>
              <w:bottom w:val="single" w:sz="4" w:space="0" w:color="auto"/>
            </w:tcBorders>
            <w:vAlign w:val="center"/>
          </w:tcPr>
          <w:p w:rsidR="00222550" w:rsidRPr="00E748AC" w:rsidRDefault="00222550" w:rsidP="00F51524">
            <w:pPr>
              <w:spacing w:line="360" w:lineRule="auto"/>
              <w:jc w:val="center"/>
              <w:rPr>
                <w:b/>
              </w:rPr>
            </w:pPr>
          </w:p>
        </w:tc>
      </w:tr>
      <w:tr w:rsidR="00222550" w:rsidRPr="00E748AC" w:rsidTr="00F51524">
        <w:trPr>
          <w:trHeight w:val="1417"/>
        </w:trPr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:rsidR="00222550" w:rsidRPr="00E748AC" w:rsidRDefault="00222550" w:rsidP="00F515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222550" w:rsidRPr="00E748AC" w:rsidRDefault="00222550" w:rsidP="00F515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222550" w:rsidRPr="00E748AC" w:rsidRDefault="00222550" w:rsidP="00F515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26" w:type="dxa"/>
            <w:tcBorders>
              <w:bottom w:val="single" w:sz="4" w:space="0" w:color="auto"/>
            </w:tcBorders>
            <w:vAlign w:val="center"/>
          </w:tcPr>
          <w:p w:rsidR="00222550" w:rsidRPr="00E748AC" w:rsidRDefault="00222550" w:rsidP="00F51524">
            <w:pPr>
              <w:spacing w:line="360" w:lineRule="auto"/>
              <w:jc w:val="center"/>
              <w:rPr>
                <w:b/>
              </w:rPr>
            </w:pPr>
          </w:p>
        </w:tc>
      </w:tr>
      <w:tr w:rsidR="00222550" w:rsidRPr="00E748AC" w:rsidTr="00F51524">
        <w:trPr>
          <w:trHeight w:val="1417"/>
        </w:trPr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:rsidR="00222550" w:rsidRPr="00E748AC" w:rsidRDefault="00222550" w:rsidP="00F515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222550" w:rsidRPr="00E748AC" w:rsidRDefault="00222550" w:rsidP="00F515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222550" w:rsidRPr="00E748AC" w:rsidRDefault="00222550" w:rsidP="00F515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26" w:type="dxa"/>
            <w:tcBorders>
              <w:bottom w:val="single" w:sz="4" w:space="0" w:color="auto"/>
            </w:tcBorders>
            <w:vAlign w:val="center"/>
          </w:tcPr>
          <w:p w:rsidR="00222550" w:rsidRPr="00E748AC" w:rsidRDefault="00222550" w:rsidP="00F51524">
            <w:pPr>
              <w:spacing w:line="360" w:lineRule="auto"/>
              <w:jc w:val="center"/>
              <w:rPr>
                <w:b/>
              </w:rPr>
            </w:pPr>
          </w:p>
        </w:tc>
      </w:tr>
      <w:tr w:rsidR="00222550" w:rsidRPr="00E748AC" w:rsidTr="00F51524">
        <w:trPr>
          <w:trHeight w:val="1417"/>
        </w:trPr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:rsidR="00222550" w:rsidRPr="00E748AC" w:rsidRDefault="00222550" w:rsidP="00F515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222550" w:rsidRPr="00E748AC" w:rsidRDefault="00222550" w:rsidP="00F515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222550" w:rsidRPr="00E748AC" w:rsidRDefault="00222550" w:rsidP="00F515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26" w:type="dxa"/>
            <w:tcBorders>
              <w:bottom w:val="single" w:sz="4" w:space="0" w:color="auto"/>
            </w:tcBorders>
            <w:vAlign w:val="center"/>
          </w:tcPr>
          <w:p w:rsidR="00222550" w:rsidRPr="00E748AC" w:rsidRDefault="00222550" w:rsidP="00F51524">
            <w:pPr>
              <w:spacing w:line="360" w:lineRule="auto"/>
              <w:jc w:val="center"/>
              <w:rPr>
                <w:b/>
              </w:rPr>
            </w:pPr>
          </w:p>
        </w:tc>
      </w:tr>
      <w:tr w:rsidR="00222550" w:rsidRPr="00E748AC" w:rsidTr="00F51524">
        <w:trPr>
          <w:trHeight w:val="567"/>
        </w:trPr>
        <w:tc>
          <w:tcPr>
            <w:tcW w:w="40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550" w:rsidRPr="00E748AC" w:rsidRDefault="00222550" w:rsidP="00F5152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godzin pracy na stronie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550" w:rsidRPr="00E748AC" w:rsidRDefault="00222550" w:rsidP="00F5152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22550" w:rsidRPr="00E748AC" w:rsidTr="00F51524">
        <w:trPr>
          <w:trHeight w:val="567"/>
        </w:trPr>
        <w:tc>
          <w:tcPr>
            <w:tcW w:w="4043" w:type="dxa"/>
            <w:gridSpan w:val="3"/>
            <w:tcBorders>
              <w:top w:val="single" w:sz="4" w:space="0" w:color="auto"/>
            </w:tcBorders>
            <w:vAlign w:val="center"/>
          </w:tcPr>
          <w:p w:rsidR="00222550" w:rsidRPr="00E748AC" w:rsidRDefault="00222550" w:rsidP="00F5152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godzin pracy na narastająco</w:t>
            </w:r>
          </w:p>
        </w:tc>
        <w:tc>
          <w:tcPr>
            <w:tcW w:w="5626" w:type="dxa"/>
            <w:tcBorders>
              <w:top w:val="single" w:sz="4" w:space="0" w:color="auto"/>
            </w:tcBorders>
            <w:vAlign w:val="center"/>
          </w:tcPr>
          <w:p w:rsidR="00222550" w:rsidRPr="00E748AC" w:rsidRDefault="00222550" w:rsidP="00F5152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22550" w:rsidRDefault="00222550" w:rsidP="00222550">
      <w:pPr>
        <w:spacing w:line="360" w:lineRule="auto"/>
        <w:jc w:val="right"/>
        <w:rPr>
          <w:sz w:val="20"/>
          <w:szCs w:val="20"/>
        </w:rPr>
      </w:pPr>
    </w:p>
    <w:p w:rsidR="00222550" w:rsidRDefault="00222550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222550" w:rsidRPr="00541146" w:rsidRDefault="00222550" w:rsidP="00222550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DZIENNIK</w:t>
      </w:r>
      <w:r w:rsidRPr="00541146">
        <w:rPr>
          <w:b/>
          <w:sz w:val="36"/>
          <w:szCs w:val="36"/>
        </w:rPr>
        <w:t xml:space="preserve"> PRZEBIEGU PRAKTYKI</w:t>
      </w:r>
    </w:p>
    <w:tbl>
      <w:tblPr>
        <w:tblW w:w="9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3"/>
        <w:gridCol w:w="1419"/>
        <w:gridCol w:w="1271"/>
        <w:gridCol w:w="5626"/>
      </w:tblGrid>
      <w:tr w:rsidR="00222550" w:rsidRPr="003D5519" w:rsidTr="00F51524">
        <w:trPr>
          <w:trHeight w:val="915"/>
        </w:trPr>
        <w:tc>
          <w:tcPr>
            <w:tcW w:w="1353" w:type="dxa"/>
            <w:vAlign w:val="center"/>
          </w:tcPr>
          <w:p w:rsidR="00222550" w:rsidRPr="003D5519" w:rsidRDefault="00222550" w:rsidP="00F51524">
            <w:pPr>
              <w:jc w:val="center"/>
              <w:rPr>
                <w:b/>
              </w:rPr>
            </w:pPr>
            <w:r w:rsidRPr="003D5519">
              <w:rPr>
                <w:b/>
              </w:rPr>
              <w:t>DATA</w:t>
            </w:r>
          </w:p>
        </w:tc>
        <w:tc>
          <w:tcPr>
            <w:tcW w:w="1419" w:type="dxa"/>
            <w:vAlign w:val="center"/>
          </w:tcPr>
          <w:p w:rsidR="00222550" w:rsidRPr="003D5519" w:rsidRDefault="00222550" w:rsidP="00F51524">
            <w:pPr>
              <w:jc w:val="center"/>
              <w:rPr>
                <w:b/>
              </w:rPr>
            </w:pPr>
            <w:r w:rsidRPr="003D5519">
              <w:rPr>
                <w:b/>
              </w:rPr>
              <w:t>GODZINY PRACY</w:t>
            </w:r>
          </w:p>
          <w:p w:rsidR="00222550" w:rsidRPr="003D5519" w:rsidRDefault="00222550" w:rsidP="00F51524">
            <w:pPr>
              <w:jc w:val="center"/>
              <w:rPr>
                <w:b/>
              </w:rPr>
            </w:pPr>
            <w:r w:rsidRPr="003D5519">
              <w:rPr>
                <w:b/>
              </w:rPr>
              <w:t>OD….DO…</w:t>
            </w:r>
          </w:p>
        </w:tc>
        <w:tc>
          <w:tcPr>
            <w:tcW w:w="1271" w:type="dxa"/>
            <w:vAlign w:val="center"/>
          </w:tcPr>
          <w:p w:rsidR="00222550" w:rsidRPr="003D5519" w:rsidRDefault="00222550" w:rsidP="00F51524">
            <w:pPr>
              <w:jc w:val="center"/>
              <w:rPr>
                <w:b/>
              </w:rPr>
            </w:pPr>
            <w:r w:rsidRPr="003D5519">
              <w:rPr>
                <w:b/>
              </w:rPr>
              <w:t>LICZBA GODZIN PRACY</w:t>
            </w:r>
          </w:p>
        </w:tc>
        <w:tc>
          <w:tcPr>
            <w:tcW w:w="5626" w:type="dxa"/>
            <w:vAlign w:val="center"/>
          </w:tcPr>
          <w:p w:rsidR="00222550" w:rsidRPr="003D5519" w:rsidRDefault="00222550" w:rsidP="00F51524">
            <w:pPr>
              <w:jc w:val="center"/>
              <w:rPr>
                <w:b/>
              </w:rPr>
            </w:pPr>
            <w:r w:rsidRPr="003D5519">
              <w:rPr>
                <w:b/>
              </w:rPr>
              <w:t>WYKONYWANE CZYNNOŚCI</w:t>
            </w:r>
          </w:p>
        </w:tc>
      </w:tr>
      <w:tr w:rsidR="00222550" w:rsidRPr="00E748AC" w:rsidTr="00F51524">
        <w:trPr>
          <w:trHeight w:val="1417"/>
        </w:trPr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:rsidR="00222550" w:rsidRPr="00E748AC" w:rsidRDefault="00222550" w:rsidP="00F515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222550" w:rsidRPr="00E748AC" w:rsidRDefault="00222550" w:rsidP="00F515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222550" w:rsidRPr="00E748AC" w:rsidRDefault="00222550" w:rsidP="00F515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26" w:type="dxa"/>
            <w:tcBorders>
              <w:bottom w:val="single" w:sz="4" w:space="0" w:color="auto"/>
            </w:tcBorders>
            <w:vAlign w:val="center"/>
          </w:tcPr>
          <w:p w:rsidR="00222550" w:rsidRPr="00E748AC" w:rsidRDefault="00222550" w:rsidP="00F51524">
            <w:pPr>
              <w:spacing w:line="360" w:lineRule="auto"/>
              <w:jc w:val="center"/>
              <w:rPr>
                <w:b/>
              </w:rPr>
            </w:pPr>
          </w:p>
        </w:tc>
      </w:tr>
      <w:tr w:rsidR="00222550" w:rsidRPr="00E748AC" w:rsidTr="00F51524">
        <w:trPr>
          <w:trHeight w:val="1417"/>
        </w:trPr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:rsidR="00222550" w:rsidRPr="00E748AC" w:rsidRDefault="00222550" w:rsidP="00F515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222550" w:rsidRPr="00E748AC" w:rsidRDefault="00222550" w:rsidP="00F515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222550" w:rsidRPr="00E748AC" w:rsidRDefault="00222550" w:rsidP="00F515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26" w:type="dxa"/>
            <w:tcBorders>
              <w:bottom w:val="single" w:sz="4" w:space="0" w:color="auto"/>
            </w:tcBorders>
            <w:vAlign w:val="center"/>
          </w:tcPr>
          <w:p w:rsidR="00222550" w:rsidRPr="00E748AC" w:rsidRDefault="00222550" w:rsidP="00F51524">
            <w:pPr>
              <w:spacing w:line="360" w:lineRule="auto"/>
              <w:jc w:val="center"/>
              <w:rPr>
                <w:b/>
              </w:rPr>
            </w:pPr>
          </w:p>
        </w:tc>
      </w:tr>
      <w:tr w:rsidR="00222550" w:rsidRPr="00E748AC" w:rsidTr="00F51524">
        <w:trPr>
          <w:trHeight w:val="1417"/>
        </w:trPr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:rsidR="00222550" w:rsidRPr="00E748AC" w:rsidRDefault="00222550" w:rsidP="00F515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222550" w:rsidRPr="00E748AC" w:rsidRDefault="00222550" w:rsidP="00F515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222550" w:rsidRPr="00E748AC" w:rsidRDefault="00222550" w:rsidP="00F515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26" w:type="dxa"/>
            <w:tcBorders>
              <w:bottom w:val="single" w:sz="4" w:space="0" w:color="auto"/>
            </w:tcBorders>
            <w:vAlign w:val="center"/>
          </w:tcPr>
          <w:p w:rsidR="00222550" w:rsidRPr="00E748AC" w:rsidRDefault="00222550" w:rsidP="00F51524">
            <w:pPr>
              <w:spacing w:line="360" w:lineRule="auto"/>
              <w:jc w:val="center"/>
              <w:rPr>
                <w:b/>
              </w:rPr>
            </w:pPr>
          </w:p>
        </w:tc>
      </w:tr>
      <w:tr w:rsidR="00222550" w:rsidRPr="00E748AC" w:rsidTr="00F51524">
        <w:trPr>
          <w:trHeight w:val="1417"/>
        </w:trPr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:rsidR="00222550" w:rsidRPr="00E748AC" w:rsidRDefault="00222550" w:rsidP="00F515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222550" w:rsidRPr="00E748AC" w:rsidRDefault="00222550" w:rsidP="00F515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222550" w:rsidRPr="00E748AC" w:rsidRDefault="00222550" w:rsidP="00F515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26" w:type="dxa"/>
            <w:tcBorders>
              <w:bottom w:val="single" w:sz="4" w:space="0" w:color="auto"/>
            </w:tcBorders>
            <w:vAlign w:val="center"/>
          </w:tcPr>
          <w:p w:rsidR="00222550" w:rsidRPr="00E748AC" w:rsidRDefault="00222550" w:rsidP="00F51524">
            <w:pPr>
              <w:spacing w:line="360" w:lineRule="auto"/>
              <w:jc w:val="center"/>
              <w:rPr>
                <w:b/>
              </w:rPr>
            </w:pPr>
          </w:p>
        </w:tc>
      </w:tr>
      <w:tr w:rsidR="00222550" w:rsidRPr="00E748AC" w:rsidTr="00F51524">
        <w:trPr>
          <w:trHeight w:val="1417"/>
        </w:trPr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:rsidR="00222550" w:rsidRPr="00E748AC" w:rsidRDefault="00222550" w:rsidP="00F515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222550" w:rsidRPr="00E748AC" w:rsidRDefault="00222550" w:rsidP="00F515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222550" w:rsidRPr="00E748AC" w:rsidRDefault="00222550" w:rsidP="00F515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26" w:type="dxa"/>
            <w:tcBorders>
              <w:bottom w:val="single" w:sz="4" w:space="0" w:color="auto"/>
            </w:tcBorders>
            <w:vAlign w:val="center"/>
          </w:tcPr>
          <w:p w:rsidR="00222550" w:rsidRPr="00E748AC" w:rsidRDefault="00222550" w:rsidP="00F51524">
            <w:pPr>
              <w:spacing w:line="360" w:lineRule="auto"/>
              <w:jc w:val="center"/>
              <w:rPr>
                <w:b/>
              </w:rPr>
            </w:pPr>
          </w:p>
        </w:tc>
      </w:tr>
      <w:tr w:rsidR="00222550" w:rsidRPr="00E748AC" w:rsidTr="00F51524">
        <w:trPr>
          <w:trHeight w:val="1417"/>
        </w:trPr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:rsidR="00222550" w:rsidRPr="00E748AC" w:rsidRDefault="00222550" w:rsidP="00F515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222550" w:rsidRPr="00E748AC" w:rsidRDefault="00222550" w:rsidP="00F515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222550" w:rsidRPr="00E748AC" w:rsidRDefault="00222550" w:rsidP="00F515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26" w:type="dxa"/>
            <w:tcBorders>
              <w:bottom w:val="single" w:sz="4" w:space="0" w:color="auto"/>
            </w:tcBorders>
            <w:vAlign w:val="center"/>
          </w:tcPr>
          <w:p w:rsidR="00222550" w:rsidRPr="00E748AC" w:rsidRDefault="00222550" w:rsidP="00F51524">
            <w:pPr>
              <w:spacing w:line="360" w:lineRule="auto"/>
              <w:jc w:val="center"/>
              <w:rPr>
                <w:b/>
              </w:rPr>
            </w:pPr>
          </w:p>
        </w:tc>
      </w:tr>
      <w:tr w:rsidR="00222550" w:rsidRPr="00E748AC" w:rsidTr="00F51524">
        <w:trPr>
          <w:trHeight w:val="1417"/>
        </w:trPr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:rsidR="00222550" w:rsidRPr="00E748AC" w:rsidRDefault="00222550" w:rsidP="00F515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222550" w:rsidRPr="00E748AC" w:rsidRDefault="00222550" w:rsidP="00F515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222550" w:rsidRPr="00E748AC" w:rsidRDefault="00222550" w:rsidP="00F515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26" w:type="dxa"/>
            <w:tcBorders>
              <w:bottom w:val="single" w:sz="4" w:space="0" w:color="auto"/>
            </w:tcBorders>
            <w:vAlign w:val="center"/>
          </w:tcPr>
          <w:p w:rsidR="00222550" w:rsidRPr="00E748AC" w:rsidRDefault="00222550" w:rsidP="00F51524">
            <w:pPr>
              <w:spacing w:line="360" w:lineRule="auto"/>
              <w:jc w:val="center"/>
              <w:rPr>
                <w:b/>
              </w:rPr>
            </w:pPr>
          </w:p>
        </w:tc>
      </w:tr>
      <w:tr w:rsidR="00222550" w:rsidRPr="00E748AC" w:rsidTr="00F51524">
        <w:trPr>
          <w:trHeight w:val="567"/>
        </w:trPr>
        <w:tc>
          <w:tcPr>
            <w:tcW w:w="40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550" w:rsidRPr="00E748AC" w:rsidRDefault="00222550" w:rsidP="00F5152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godzin pracy na stronie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550" w:rsidRPr="00E748AC" w:rsidRDefault="00222550" w:rsidP="00F5152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22550" w:rsidRPr="00E748AC" w:rsidTr="00F51524">
        <w:trPr>
          <w:trHeight w:val="567"/>
        </w:trPr>
        <w:tc>
          <w:tcPr>
            <w:tcW w:w="4043" w:type="dxa"/>
            <w:gridSpan w:val="3"/>
            <w:tcBorders>
              <w:top w:val="single" w:sz="4" w:space="0" w:color="auto"/>
            </w:tcBorders>
            <w:vAlign w:val="center"/>
          </w:tcPr>
          <w:p w:rsidR="00222550" w:rsidRPr="00E748AC" w:rsidRDefault="00222550" w:rsidP="00F5152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godzin pracy na narastająco</w:t>
            </w:r>
          </w:p>
        </w:tc>
        <w:tc>
          <w:tcPr>
            <w:tcW w:w="5626" w:type="dxa"/>
            <w:tcBorders>
              <w:top w:val="single" w:sz="4" w:space="0" w:color="auto"/>
            </w:tcBorders>
            <w:vAlign w:val="center"/>
          </w:tcPr>
          <w:p w:rsidR="00222550" w:rsidRPr="00E748AC" w:rsidRDefault="00222550" w:rsidP="00F5152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22550" w:rsidRDefault="00222550" w:rsidP="00222550">
      <w:pPr>
        <w:spacing w:line="360" w:lineRule="auto"/>
        <w:jc w:val="right"/>
        <w:rPr>
          <w:sz w:val="20"/>
          <w:szCs w:val="20"/>
        </w:rPr>
      </w:pPr>
    </w:p>
    <w:p w:rsidR="00264D35" w:rsidRPr="00103752" w:rsidRDefault="00264D35" w:rsidP="00103752">
      <w:pPr>
        <w:rPr>
          <w:b/>
          <w:sz w:val="36"/>
          <w:szCs w:val="36"/>
        </w:rPr>
      </w:pPr>
      <w:bookmarkStart w:id="0" w:name="_GoBack"/>
      <w:bookmarkEnd w:id="0"/>
    </w:p>
    <w:sectPr w:rsidR="00264D35" w:rsidRPr="00103752" w:rsidSect="00FC09B5">
      <w:headerReference w:type="default" r:id="rId9"/>
      <w:headerReference w:type="first" r:id="rId10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6DD" w:rsidRDefault="00C576DD" w:rsidP="005E35C3">
      <w:r>
        <w:separator/>
      </w:r>
    </w:p>
  </w:endnote>
  <w:endnote w:type="continuationSeparator" w:id="0">
    <w:p w:rsidR="00C576DD" w:rsidRDefault="00C576DD" w:rsidP="005E3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6DD" w:rsidRDefault="00C576DD" w:rsidP="005E35C3">
      <w:r>
        <w:separator/>
      </w:r>
    </w:p>
  </w:footnote>
  <w:footnote w:type="continuationSeparator" w:id="0">
    <w:p w:rsidR="00C576DD" w:rsidRDefault="00C576DD" w:rsidP="005E3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E69" w:rsidRPr="00E52C27" w:rsidRDefault="00D05E69" w:rsidP="00122F1D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Wyższa Szkoła Technologii Informatycznych w Katowicach</w:t>
    </w:r>
  </w:p>
  <w:p w:rsidR="00D05E69" w:rsidRDefault="00D05E6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E69" w:rsidRPr="00E52C27" w:rsidRDefault="00D05E69" w:rsidP="00122F1D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Wyższa Szkoła Technologii Informatycznych w Katowicach</w:t>
    </w:r>
  </w:p>
  <w:p w:rsidR="00D05E69" w:rsidRPr="00626AD7" w:rsidRDefault="00D05E69" w:rsidP="00626A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</w:lvl>
  </w:abstractNum>
  <w:abstractNum w:abstractNumId="12">
    <w:nsid w:val="059561AB"/>
    <w:multiLevelType w:val="hybridMultilevel"/>
    <w:tmpl w:val="510457D0"/>
    <w:lvl w:ilvl="0" w:tplc="A760B49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6575B69"/>
    <w:multiLevelType w:val="hybridMultilevel"/>
    <w:tmpl w:val="16A2BD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77F5267"/>
    <w:multiLevelType w:val="hybridMultilevel"/>
    <w:tmpl w:val="3530F6DA"/>
    <w:lvl w:ilvl="0" w:tplc="64465534">
      <w:start w:val="1"/>
      <w:numFmt w:val="lowerLetter"/>
      <w:lvlText w:val="%1)"/>
      <w:lvlJc w:val="left"/>
      <w:pPr>
        <w:ind w:left="644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07B00AC0"/>
    <w:multiLevelType w:val="hybridMultilevel"/>
    <w:tmpl w:val="4DDC6316"/>
    <w:lvl w:ilvl="0" w:tplc="55086774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FB38FD"/>
    <w:multiLevelType w:val="hybridMultilevel"/>
    <w:tmpl w:val="EAB00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0ECF5A9D"/>
    <w:multiLevelType w:val="hybridMultilevel"/>
    <w:tmpl w:val="8CF2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B21387"/>
    <w:multiLevelType w:val="hybridMultilevel"/>
    <w:tmpl w:val="15E43C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691477"/>
    <w:multiLevelType w:val="hybridMultilevel"/>
    <w:tmpl w:val="B0ECE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D40BA3"/>
    <w:multiLevelType w:val="hybridMultilevel"/>
    <w:tmpl w:val="9544E9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A72FEC6">
      <w:start w:val="2"/>
      <w:numFmt w:val="bullet"/>
      <w:lvlText w:val=""/>
      <w:lvlJc w:val="left"/>
      <w:pPr>
        <w:ind w:left="1095" w:hanging="375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E9F0272"/>
    <w:multiLevelType w:val="hybridMultilevel"/>
    <w:tmpl w:val="0FAEFCAA"/>
    <w:lvl w:ilvl="0" w:tplc="A760B49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F4D0779"/>
    <w:multiLevelType w:val="hybridMultilevel"/>
    <w:tmpl w:val="9AC4FFA4"/>
    <w:lvl w:ilvl="0" w:tplc="E8A4939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2BA009D"/>
    <w:multiLevelType w:val="hybridMultilevel"/>
    <w:tmpl w:val="57388DAC"/>
    <w:lvl w:ilvl="0" w:tplc="FA7034F6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50602CC"/>
    <w:multiLevelType w:val="hybridMultilevel"/>
    <w:tmpl w:val="6082E1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3E4110"/>
    <w:multiLevelType w:val="hybridMultilevel"/>
    <w:tmpl w:val="DD883B0E"/>
    <w:lvl w:ilvl="0" w:tplc="136698D4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2BA87FF2"/>
    <w:multiLevelType w:val="hybridMultilevel"/>
    <w:tmpl w:val="31781AA2"/>
    <w:lvl w:ilvl="0" w:tplc="A760B49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FDB6F4CA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CAC7755"/>
    <w:multiLevelType w:val="hybridMultilevel"/>
    <w:tmpl w:val="802C7952"/>
    <w:lvl w:ilvl="0" w:tplc="4ED6D226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2DA6774E"/>
    <w:multiLevelType w:val="hybridMultilevel"/>
    <w:tmpl w:val="561281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0B01383"/>
    <w:multiLevelType w:val="hybridMultilevel"/>
    <w:tmpl w:val="63A29A48"/>
    <w:lvl w:ilvl="0" w:tplc="87D2E290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5A07983"/>
    <w:multiLevelType w:val="hybridMultilevel"/>
    <w:tmpl w:val="1BC82AA2"/>
    <w:lvl w:ilvl="0" w:tplc="43C8BB3A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9262CAA"/>
    <w:multiLevelType w:val="hybridMultilevel"/>
    <w:tmpl w:val="446EA14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3F902697"/>
    <w:multiLevelType w:val="hybridMultilevel"/>
    <w:tmpl w:val="21BEC8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0E7318F"/>
    <w:multiLevelType w:val="hybridMultilevel"/>
    <w:tmpl w:val="DB62E23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43C50DBF"/>
    <w:multiLevelType w:val="hybridMultilevel"/>
    <w:tmpl w:val="5F884F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5D66F2D"/>
    <w:multiLevelType w:val="hybridMultilevel"/>
    <w:tmpl w:val="C876F7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40725A"/>
    <w:multiLevelType w:val="hybridMultilevel"/>
    <w:tmpl w:val="6024E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D84083F"/>
    <w:multiLevelType w:val="hybridMultilevel"/>
    <w:tmpl w:val="291C8886"/>
    <w:lvl w:ilvl="0" w:tplc="A8183B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8">
    <w:nsid w:val="50EE05D5"/>
    <w:multiLevelType w:val="hybridMultilevel"/>
    <w:tmpl w:val="F61C521E"/>
    <w:lvl w:ilvl="0" w:tplc="05B43AD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1597DFF"/>
    <w:multiLevelType w:val="hybridMultilevel"/>
    <w:tmpl w:val="E82463C0"/>
    <w:lvl w:ilvl="0" w:tplc="A760B49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2BE1479"/>
    <w:multiLevelType w:val="hybridMultilevel"/>
    <w:tmpl w:val="4CA49394"/>
    <w:lvl w:ilvl="0" w:tplc="B1F47A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550D0C15"/>
    <w:multiLevelType w:val="hybridMultilevel"/>
    <w:tmpl w:val="65EA2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E94AC3"/>
    <w:multiLevelType w:val="hybridMultilevel"/>
    <w:tmpl w:val="A9B4128A"/>
    <w:lvl w:ilvl="0" w:tplc="BC989750">
      <w:start w:val="1"/>
      <w:numFmt w:val="decimal"/>
      <w:lvlText w:val="%1."/>
      <w:lvlJc w:val="center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9BB01E6"/>
    <w:multiLevelType w:val="hybridMultilevel"/>
    <w:tmpl w:val="E6FCDDB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6BA563FA"/>
    <w:multiLevelType w:val="hybridMultilevel"/>
    <w:tmpl w:val="6D167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BD7D5D"/>
    <w:multiLevelType w:val="hybridMultilevel"/>
    <w:tmpl w:val="7A3EFE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F041D13"/>
    <w:multiLevelType w:val="hybridMultilevel"/>
    <w:tmpl w:val="C876F7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45"/>
  </w:num>
  <w:num w:numId="15">
    <w:abstractNumId w:val="20"/>
  </w:num>
  <w:num w:numId="16">
    <w:abstractNumId w:val="16"/>
  </w:num>
  <w:num w:numId="17">
    <w:abstractNumId w:val="12"/>
  </w:num>
  <w:num w:numId="18">
    <w:abstractNumId w:val="21"/>
  </w:num>
  <w:num w:numId="19">
    <w:abstractNumId w:val="43"/>
  </w:num>
  <w:num w:numId="20">
    <w:abstractNumId w:val="42"/>
  </w:num>
  <w:num w:numId="21">
    <w:abstractNumId w:val="31"/>
  </w:num>
  <w:num w:numId="22">
    <w:abstractNumId w:val="26"/>
  </w:num>
  <w:num w:numId="23">
    <w:abstractNumId w:val="41"/>
  </w:num>
  <w:num w:numId="24">
    <w:abstractNumId w:val="39"/>
  </w:num>
  <w:num w:numId="25">
    <w:abstractNumId w:val="33"/>
  </w:num>
  <w:num w:numId="26">
    <w:abstractNumId w:val="30"/>
  </w:num>
  <w:num w:numId="27">
    <w:abstractNumId w:val="27"/>
  </w:num>
  <w:num w:numId="28">
    <w:abstractNumId w:val="14"/>
  </w:num>
  <w:num w:numId="29">
    <w:abstractNumId w:val="29"/>
  </w:num>
  <w:num w:numId="30">
    <w:abstractNumId w:val="23"/>
  </w:num>
  <w:num w:numId="31">
    <w:abstractNumId w:val="40"/>
  </w:num>
  <w:num w:numId="32">
    <w:abstractNumId w:val="37"/>
  </w:num>
  <w:num w:numId="33">
    <w:abstractNumId w:val="38"/>
  </w:num>
  <w:num w:numId="34">
    <w:abstractNumId w:val="44"/>
  </w:num>
  <w:num w:numId="35">
    <w:abstractNumId w:val="34"/>
  </w:num>
  <w:num w:numId="36">
    <w:abstractNumId w:val="15"/>
  </w:num>
  <w:num w:numId="37">
    <w:abstractNumId w:val="28"/>
  </w:num>
  <w:num w:numId="38">
    <w:abstractNumId w:val="25"/>
  </w:num>
  <w:num w:numId="39">
    <w:abstractNumId w:val="19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</w:num>
  <w:num w:numId="42">
    <w:abstractNumId w:val="22"/>
  </w:num>
  <w:num w:numId="43">
    <w:abstractNumId w:val="17"/>
  </w:num>
  <w:num w:numId="44">
    <w:abstractNumId w:val="24"/>
  </w:num>
  <w:num w:numId="45">
    <w:abstractNumId w:val="18"/>
  </w:num>
  <w:num w:numId="46">
    <w:abstractNumId w:val="46"/>
  </w:num>
  <w:num w:numId="47">
    <w:abstractNumId w:val="35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F87"/>
    <w:rsid w:val="0000041E"/>
    <w:rsid w:val="00005CA0"/>
    <w:rsid w:val="00033D12"/>
    <w:rsid w:val="00051E2C"/>
    <w:rsid w:val="00054CE1"/>
    <w:rsid w:val="00055760"/>
    <w:rsid w:val="000613BA"/>
    <w:rsid w:val="0006386B"/>
    <w:rsid w:val="00064C8F"/>
    <w:rsid w:val="00070CDA"/>
    <w:rsid w:val="00095698"/>
    <w:rsid w:val="000A197E"/>
    <w:rsid w:val="000A430A"/>
    <w:rsid w:val="000B076A"/>
    <w:rsid w:val="000C3A23"/>
    <w:rsid w:val="000C4937"/>
    <w:rsid w:val="000D550D"/>
    <w:rsid w:val="000D5EC5"/>
    <w:rsid w:val="000E1929"/>
    <w:rsid w:val="000E26E3"/>
    <w:rsid w:val="000E2F58"/>
    <w:rsid w:val="000E4C5C"/>
    <w:rsid w:val="000F7400"/>
    <w:rsid w:val="0010178C"/>
    <w:rsid w:val="00103752"/>
    <w:rsid w:val="00104CED"/>
    <w:rsid w:val="001057EB"/>
    <w:rsid w:val="00122F1D"/>
    <w:rsid w:val="001455EC"/>
    <w:rsid w:val="00162FD7"/>
    <w:rsid w:val="00186DDC"/>
    <w:rsid w:val="001A3326"/>
    <w:rsid w:val="001A3C0A"/>
    <w:rsid w:val="001B6060"/>
    <w:rsid w:val="001C71A9"/>
    <w:rsid w:val="001D4305"/>
    <w:rsid w:val="001E5797"/>
    <w:rsid w:val="001E7B8D"/>
    <w:rsid w:val="001F334D"/>
    <w:rsid w:val="0020114F"/>
    <w:rsid w:val="00211397"/>
    <w:rsid w:val="00211468"/>
    <w:rsid w:val="00220740"/>
    <w:rsid w:val="00222550"/>
    <w:rsid w:val="00222981"/>
    <w:rsid w:val="00236965"/>
    <w:rsid w:val="002456A4"/>
    <w:rsid w:val="002530C7"/>
    <w:rsid w:val="00257B19"/>
    <w:rsid w:val="00264D35"/>
    <w:rsid w:val="00280D12"/>
    <w:rsid w:val="00294F07"/>
    <w:rsid w:val="0029621C"/>
    <w:rsid w:val="002A42DF"/>
    <w:rsid w:val="002A581C"/>
    <w:rsid w:val="002B2030"/>
    <w:rsid w:val="002B554E"/>
    <w:rsid w:val="002C0BE1"/>
    <w:rsid w:val="002C7B83"/>
    <w:rsid w:val="002E0D9A"/>
    <w:rsid w:val="002F5FF6"/>
    <w:rsid w:val="0030536F"/>
    <w:rsid w:val="0030667C"/>
    <w:rsid w:val="0031423D"/>
    <w:rsid w:val="00322343"/>
    <w:rsid w:val="00336404"/>
    <w:rsid w:val="00342F58"/>
    <w:rsid w:val="00343616"/>
    <w:rsid w:val="00346781"/>
    <w:rsid w:val="00347986"/>
    <w:rsid w:val="0035039A"/>
    <w:rsid w:val="00357EEE"/>
    <w:rsid w:val="003620D1"/>
    <w:rsid w:val="003660CA"/>
    <w:rsid w:val="003665DA"/>
    <w:rsid w:val="00374F23"/>
    <w:rsid w:val="003A01D4"/>
    <w:rsid w:val="003A50FE"/>
    <w:rsid w:val="003A6CE0"/>
    <w:rsid w:val="003B3278"/>
    <w:rsid w:val="003B6BC7"/>
    <w:rsid w:val="003C03DE"/>
    <w:rsid w:val="003C1894"/>
    <w:rsid w:val="003C3F93"/>
    <w:rsid w:val="003C78CD"/>
    <w:rsid w:val="003D25F3"/>
    <w:rsid w:val="003D5519"/>
    <w:rsid w:val="003D55CE"/>
    <w:rsid w:val="003E1D65"/>
    <w:rsid w:val="003F18F1"/>
    <w:rsid w:val="00420849"/>
    <w:rsid w:val="00426C12"/>
    <w:rsid w:val="00431C48"/>
    <w:rsid w:val="004359C2"/>
    <w:rsid w:val="004436DA"/>
    <w:rsid w:val="0044438A"/>
    <w:rsid w:val="0044440C"/>
    <w:rsid w:val="004518F7"/>
    <w:rsid w:val="0046528E"/>
    <w:rsid w:val="00472846"/>
    <w:rsid w:val="00477788"/>
    <w:rsid w:val="0049278D"/>
    <w:rsid w:val="00495F39"/>
    <w:rsid w:val="004A1CB9"/>
    <w:rsid w:val="004A2E21"/>
    <w:rsid w:val="004B1B93"/>
    <w:rsid w:val="004B573A"/>
    <w:rsid w:val="004C2153"/>
    <w:rsid w:val="004C227D"/>
    <w:rsid w:val="004D4F1D"/>
    <w:rsid w:val="004E3433"/>
    <w:rsid w:val="004E57FF"/>
    <w:rsid w:val="004F1D36"/>
    <w:rsid w:val="00500B3D"/>
    <w:rsid w:val="00504561"/>
    <w:rsid w:val="00524F39"/>
    <w:rsid w:val="00525A99"/>
    <w:rsid w:val="0053213B"/>
    <w:rsid w:val="00541146"/>
    <w:rsid w:val="0054337B"/>
    <w:rsid w:val="0054598D"/>
    <w:rsid w:val="00555907"/>
    <w:rsid w:val="005705EA"/>
    <w:rsid w:val="005915AF"/>
    <w:rsid w:val="00592212"/>
    <w:rsid w:val="00597132"/>
    <w:rsid w:val="005A13F2"/>
    <w:rsid w:val="005A2D98"/>
    <w:rsid w:val="005B2C60"/>
    <w:rsid w:val="005C2E6F"/>
    <w:rsid w:val="005C3A1A"/>
    <w:rsid w:val="005E095D"/>
    <w:rsid w:val="005E35C3"/>
    <w:rsid w:val="005E7DB5"/>
    <w:rsid w:val="005F386D"/>
    <w:rsid w:val="005F5E19"/>
    <w:rsid w:val="0061013F"/>
    <w:rsid w:val="00611C94"/>
    <w:rsid w:val="006217FC"/>
    <w:rsid w:val="00626AD7"/>
    <w:rsid w:val="00626BE9"/>
    <w:rsid w:val="006351E6"/>
    <w:rsid w:val="00635B48"/>
    <w:rsid w:val="00636F5B"/>
    <w:rsid w:val="00642D96"/>
    <w:rsid w:val="00646883"/>
    <w:rsid w:val="00647BC1"/>
    <w:rsid w:val="006562DD"/>
    <w:rsid w:val="006612C6"/>
    <w:rsid w:val="0067428E"/>
    <w:rsid w:val="00681447"/>
    <w:rsid w:val="00683BA7"/>
    <w:rsid w:val="00686D55"/>
    <w:rsid w:val="006C2073"/>
    <w:rsid w:val="006C3AC3"/>
    <w:rsid w:val="006D144C"/>
    <w:rsid w:val="006E143A"/>
    <w:rsid w:val="006E75E4"/>
    <w:rsid w:val="006E7A0A"/>
    <w:rsid w:val="006F4ED5"/>
    <w:rsid w:val="007005CF"/>
    <w:rsid w:val="00702F29"/>
    <w:rsid w:val="007048B0"/>
    <w:rsid w:val="00704D9A"/>
    <w:rsid w:val="00711838"/>
    <w:rsid w:val="00731E32"/>
    <w:rsid w:val="007345D6"/>
    <w:rsid w:val="00737D5A"/>
    <w:rsid w:val="00760240"/>
    <w:rsid w:val="00760A28"/>
    <w:rsid w:val="007626F9"/>
    <w:rsid w:val="00764049"/>
    <w:rsid w:val="0077413E"/>
    <w:rsid w:val="00777FB1"/>
    <w:rsid w:val="0078374C"/>
    <w:rsid w:val="007B32C7"/>
    <w:rsid w:val="007B4476"/>
    <w:rsid w:val="007B63DA"/>
    <w:rsid w:val="007C3A7F"/>
    <w:rsid w:val="007D3CEA"/>
    <w:rsid w:val="007D43B2"/>
    <w:rsid w:val="007D5E36"/>
    <w:rsid w:val="007E2E64"/>
    <w:rsid w:val="007E4D7C"/>
    <w:rsid w:val="007F7E2B"/>
    <w:rsid w:val="0080136B"/>
    <w:rsid w:val="00801A23"/>
    <w:rsid w:val="00807710"/>
    <w:rsid w:val="0081299C"/>
    <w:rsid w:val="00812EA6"/>
    <w:rsid w:val="00822C6D"/>
    <w:rsid w:val="00831E70"/>
    <w:rsid w:val="00841E93"/>
    <w:rsid w:val="00844086"/>
    <w:rsid w:val="00861721"/>
    <w:rsid w:val="00864B3C"/>
    <w:rsid w:val="00867259"/>
    <w:rsid w:val="00870889"/>
    <w:rsid w:val="00874D0F"/>
    <w:rsid w:val="00877DCB"/>
    <w:rsid w:val="00886E8F"/>
    <w:rsid w:val="00897B86"/>
    <w:rsid w:val="008C6B15"/>
    <w:rsid w:val="008D3438"/>
    <w:rsid w:val="008E001B"/>
    <w:rsid w:val="008E648C"/>
    <w:rsid w:val="00901CE7"/>
    <w:rsid w:val="00905A07"/>
    <w:rsid w:val="00906DF9"/>
    <w:rsid w:val="00914026"/>
    <w:rsid w:val="009202C6"/>
    <w:rsid w:val="0093073E"/>
    <w:rsid w:val="00930C79"/>
    <w:rsid w:val="00933919"/>
    <w:rsid w:val="00942D00"/>
    <w:rsid w:val="0095600E"/>
    <w:rsid w:val="00962F3E"/>
    <w:rsid w:val="00966292"/>
    <w:rsid w:val="00974C55"/>
    <w:rsid w:val="00976004"/>
    <w:rsid w:val="00980326"/>
    <w:rsid w:val="00986F87"/>
    <w:rsid w:val="00992676"/>
    <w:rsid w:val="0099573A"/>
    <w:rsid w:val="009A24F4"/>
    <w:rsid w:val="009A2B4B"/>
    <w:rsid w:val="009A3201"/>
    <w:rsid w:val="009A48B1"/>
    <w:rsid w:val="009B2884"/>
    <w:rsid w:val="009C341E"/>
    <w:rsid w:val="009C5C08"/>
    <w:rsid w:val="009D21BE"/>
    <w:rsid w:val="009D7A15"/>
    <w:rsid w:val="009E1889"/>
    <w:rsid w:val="009F21F2"/>
    <w:rsid w:val="00A0107B"/>
    <w:rsid w:val="00A147E5"/>
    <w:rsid w:val="00A4244B"/>
    <w:rsid w:val="00A55D19"/>
    <w:rsid w:val="00A63B78"/>
    <w:rsid w:val="00A66603"/>
    <w:rsid w:val="00A73062"/>
    <w:rsid w:val="00A82DD9"/>
    <w:rsid w:val="00A8440C"/>
    <w:rsid w:val="00AA66A6"/>
    <w:rsid w:val="00AB4797"/>
    <w:rsid w:val="00AC538D"/>
    <w:rsid w:val="00AC73D7"/>
    <w:rsid w:val="00AD0023"/>
    <w:rsid w:val="00AD4634"/>
    <w:rsid w:val="00AD7A5F"/>
    <w:rsid w:val="00AE57C3"/>
    <w:rsid w:val="00AF01F5"/>
    <w:rsid w:val="00AF1A69"/>
    <w:rsid w:val="00B11064"/>
    <w:rsid w:val="00B263A0"/>
    <w:rsid w:val="00B3593C"/>
    <w:rsid w:val="00B525E0"/>
    <w:rsid w:val="00B616B3"/>
    <w:rsid w:val="00B62EF5"/>
    <w:rsid w:val="00B83EC3"/>
    <w:rsid w:val="00B86530"/>
    <w:rsid w:val="00B972D3"/>
    <w:rsid w:val="00BA3881"/>
    <w:rsid w:val="00BA52F0"/>
    <w:rsid w:val="00BC0705"/>
    <w:rsid w:val="00BC1501"/>
    <w:rsid w:val="00BD146D"/>
    <w:rsid w:val="00BD4C24"/>
    <w:rsid w:val="00BE1881"/>
    <w:rsid w:val="00BE257D"/>
    <w:rsid w:val="00BE2647"/>
    <w:rsid w:val="00BE4155"/>
    <w:rsid w:val="00BE5E70"/>
    <w:rsid w:val="00BE76FE"/>
    <w:rsid w:val="00BF12E1"/>
    <w:rsid w:val="00BF6028"/>
    <w:rsid w:val="00BF6367"/>
    <w:rsid w:val="00C04887"/>
    <w:rsid w:val="00C06DCA"/>
    <w:rsid w:val="00C112BA"/>
    <w:rsid w:val="00C13ABE"/>
    <w:rsid w:val="00C36519"/>
    <w:rsid w:val="00C44411"/>
    <w:rsid w:val="00C52916"/>
    <w:rsid w:val="00C5319A"/>
    <w:rsid w:val="00C5570E"/>
    <w:rsid w:val="00C576DD"/>
    <w:rsid w:val="00C65470"/>
    <w:rsid w:val="00C67660"/>
    <w:rsid w:val="00C745D2"/>
    <w:rsid w:val="00C77A61"/>
    <w:rsid w:val="00C77BCC"/>
    <w:rsid w:val="00C90CBB"/>
    <w:rsid w:val="00C90F94"/>
    <w:rsid w:val="00C9608F"/>
    <w:rsid w:val="00CA6768"/>
    <w:rsid w:val="00CB3C82"/>
    <w:rsid w:val="00CC5D65"/>
    <w:rsid w:val="00D05E69"/>
    <w:rsid w:val="00D10263"/>
    <w:rsid w:val="00D25348"/>
    <w:rsid w:val="00D30E2B"/>
    <w:rsid w:val="00D422D4"/>
    <w:rsid w:val="00D53663"/>
    <w:rsid w:val="00D61042"/>
    <w:rsid w:val="00D67A77"/>
    <w:rsid w:val="00D71C91"/>
    <w:rsid w:val="00D925AD"/>
    <w:rsid w:val="00D92F00"/>
    <w:rsid w:val="00D951DC"/>
    <w:rsid w:val="00DB0C03"/>
    <w:rsid w:val="00DB571C"/>
    <w:rsid w:val="00DB6A25"/>
    <w:rsid w:val="00DC496F"/>
    <w:rsid w:val="00DD20E6"/>
    <w:rsid w:val="00DD744C"/>
    <w:rsid w:val="00DE42BC"/>
    <w:rsid w:val="00DF1D5F"/>
    <w:rsid w:val="00DF29B3"/>
    <w:rsid w:val="00DF5334"/>
    <w:rsid w:val="00E02904"/>
    <w:rsid w:val="00E04FC1"/>
    <w:rsid w:val="00E06F40"/>
    <w:rsid w:val="00E102DA"/>
    <w:rsid w:val="00E13E63"/>
    <w:rsid w:val="00E16E18"/>
    <w:rsid w:val="00E2487F"/>
    <w:rsid w:val="00E268BA"/>
    <w:rsid w:val="00E334ED"/>
    <w:rsid w:val="00E34DEE"/>
    <w:rsid w:val="00E36A9A"/>
    <w:rsid w:val="00E36AC4"/>
    <w:rsid w:val="00E37B7D"/>
    <w:rsid w:val="00E453E8"/>
    <w:rsid w:val="00E50D05"/>
    <w:rsid w:val="00E52C27"/>
    <w:rsid w:val="00E6078C"/>
    <w:rsid w:val="00E65A80"/>
    <w:rsid w:val="00E748AC"/>
    <w:rsid w:val="00E75043"/>
    <w:rsid w:val="00E83E80"/>
    <w:rsid w:val="00EA240D"/>
    <w:rsid w:val="00EA5008"/>
    <w:rsid w:val="00EB22B2"/>
    <w:rsid w:val="00EC2C3C"/>
    <w:rsid w:val="00EC3D02"/>
    <w:rsid w:val="00ED0757"/>
    <w:rsid w:val="00EE2307"/>
    <w:rsid w:val="00EE7182"/>
    <w:rsid w:val="00EF534B"/>
    <w:rsid w:val="00F02330"/>
    <w:rsid w:val="00F1231F"/>
    <w:rsid w:val="00F1797F"/>
    <w:rsid w:val="00F23901"/>
    <w:rsid w:val="00F239AD"/>
    <w:rsid w:val="00F24365"/>
    <w:rsid w:val="00F32760"/>
    <w:rsid w:val="00F41419"/>
    <w:rsid w:val="00F45D25"/>
    <w:rsid w:val="00F50DEE"/>
    <w:rsid w:val="00F524C8"/>
    <w:rsid w:val="00F54327"/>
    <w:rsid w:val="00F54752"/>
    <w:rsid w:val="00F54780"/>
    <w:rsid w:val="00F54C80"/>
    <w:rsid w:val="00F55AC7"/>
    <w:rsid w:val="00F66211"/>
    <w:rsid w:val="00F71B5D"/>
    <w:rsid w:val="00F74D6F"/>
    <w:rsid w:val="00F77D80"/>
    <w:rsid w:val="00F81D6F"/>
    <w:rsid w:val="00F81EF0"/>
    <w:rsid w:val="00F85372"/>
    <w:rsid w:val="00FA2F2D"/>
    <w:rsid w:val="00FB22DE"/>
    <w:rsid w:val="00FB6F33"/>
    <w:rsid w:val="00FC09B5"/>
    <w:rsid w:val="00FC1C6B"/>
    <w:rsid w:val="00FC466B"/>
    <w:rsid w:val="00FD1792"/>
    <w:rsid w:val="00FE2423"/>
    <w:rsid w:val="00FF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F8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86F87"/>
    <w:pPr>
      <w:keepNext/>
      <w:jc w:val="center"/>
      <w:outlineLvl w:val="0"/>
    </w:pPr>
    <w:rPr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86F8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86F87"/>
    <w:pPr>
      <w:spacing w:line="360" w:lineRule="auto"/>
    </w:pPr>
    <w:rPr>
      <w:color w:val="FF0000"/>
      <w:lang w:val="x-none"/>
    </w:rPr>
  </w:style>
  <w:style w:type="character" w:customStyle="1" w:styleId="TekstpodstawowyZnak">
    <w:name w:val="Tekst podstawowy Znak"/>
    <w:link w:val="Tekstpodstawowy"/>
    <w:rsid w:val="00986F87"/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86F87"/>
    <w:pPr>
      <w:tabs>
        <w:tab w:val="center" w:pos="4536"/>
        <w:tab w:val="right" w:pos="9072"/>
      </w:tabs>
      <w:suppressAutoHyphens/>
    </w:pPr>
    <w:rPr>
      <w:lang w:val="x-none" w:eastAsia="ar-SA"/>
    </w:rPr>
  </w:style>
  <w:style w:type="character" w:customStyle="1" w:styleId="NagwekZnak">
    <w:name w:val="Nagłówek Znak"/>
    <w:link w:val="Nagwek"/>
    <w:uiPriority w:val="99"/>
    <w:rsid w:val="00986F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986F87"/>
    <w:pPr>
      <w:suppressAutoHyphens/>
      <w:jc w:val="center"/>
    </w:pPr>
    <w:rPr>
      <w:b/>
      <w:bCs/>
      <w:lang w:val="x-none" w:eastAsia="ar-SA"/>
    </w:rPr>
  </w:style>
  <w:style w:type="character" w:customStyle="1" w:styleId="TytuZnak">
    <w:name w:val="Tytuł Znak"/>
    <w:link w:val="Tytu"/>
    <w:rsid w:val="00986F8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E35C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5E35C3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5C3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E35C3"/>
    <w:rPr>
      <w:rFonts w:ascii="Tahoma" w:eastAsia="Times New Roman" w:hAnsi="Tahoma" w:cs="Tahoma"/>
      <w:sz w:val="16"/>
      <w:szCs w:val="16"/>
    </w:rPr>
  </w:style>
  <w:style w:type="paragraph" w:customStyle="1" w:styleId="Zwykytekst1">
    <w:name w:val="Zwykły tekst1"/>
    <w:basedOn w:val="Normalny"/>
    <w:rsid w:val="005A2D98"/>
    <w:pPr>
      <w:suppressAutoHyphens/>
    </w:pPr>
    <w:rPr>
      <w:rFonts w:ascii="Consolas" w:eastAsia="Calibri" w:hAnsi="Consolas" w:cs="Calibri"/>
      <w:sz w:val="21"/>
      <w:szCs w:val="21"/>
      <w:lang w:eastAsia="ar-SA"/>
    </w:rPr>
  </w:style>
  <w:style w:type="paragraph" w:styleId="NormalnyWeb">
    <w:name w:val="Normal (Web)"/>
    <w:basedOn w:val="Normalny"/>
    <w:uiPriority w:val="99"/>
    <w:unhideWhenUsed/>
    <w:rsid w:val="005A2D98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B263A0"/>
    <w:pPr>
      <w:ind w:left="708"/>
    </w:pPr>
  </w:style>
  <w:style w:type="paragraph" w:customStyle="1" w:styleId="Default">
    <w:name w:val="Default"/>
    <w:rsid w:val="00F74D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F8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86F87"/>
    <w:pPr>
      <w:keepNext/>
      <w:jc w:val="center"/>
      <w:outlineLvl w:val="0"/>
    </w:pPr>
    <w:rPr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86F8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86F87"/>
    <w:pPr>
      <w:spacing w:line="360" w:lineRule="auto"/>
    </w:pPr>
    <w:rPr>
      <w:color w:val="FF0000"/>
      <w:lang w:val="x-none"/>
    </w:rPr>
  </w:style>
  <w:style w:type="character" w:customStyle="1" w:styleId="TekstpodstawowyZnak">
    <w:name w:val="Tekst podstawowy Znak"/>
    <w:link w:val="Tekstpodstawowy"/>
    <w:rsid w:val="00986F87"/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86F87"/>
    <w:pPr>
      <w:tabs>
        <w:tab w:val="center" w:pos="4536"/>
        <w:tab w:val="right" w:pos="9072"/>
      </w:tabs>
      <w:suppressAutoHyphens/>
    </w:pPr>
    <w:rPr>
      <w:lang w:val="x-none" w:eastAsia="ar-SA"/>
    </w:rPr>
  </w:style>
  <w:style w:type="character" w:customStyle="1" w:styleId="NagwekZnak">
    <w:name w:val="Nagłówek Znak"/>
    <w:link w:val="Nagwek"/>
    <w:uiPriority w:val="99"/>
    <w:rsid w:val="00986F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986F87"/>
    <w:pPr>
      <w:suppressAutoHyphens/>
      <w:jc w:val="center"/>
    </w:pPr>
    <w:rPr>
      <w:b/>
      <w:bCs/>
      <w:lang w:val="x-none" w:eastAsia="ar-SA"/>
    </w:rPr>
  </w:style>
  <w:style w:type="character" w:customStyle="1" w:styleId="TytuZnak">
    <w:name w:val="Tytuł Znak"/>
    <w:link w:val="Tytu"/>
    <w:rsid w:val="00986F8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E35C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5E35C3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5C3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E35C3"/>
    <w:rPr>
      <w:rFonts w:ascii="Tahoma" w:eastAsia="Times New Roman" w:hAnsi="Tahoma" w:cs="Tahoma"/>
      <w:sz w:val="16"/>
      <w:szCs w:val="16"/>
    </w:rPr>
  </w:style>
  <w:style w:type="paragraph" w:customStyle="1" w:styleId="Zwykytekst1">
    <w:name w:val="Zwykły tekst1"/>
    <w:basedOn w:val="Normalny"/>
    <w:rsid w:val="005A2D98"/>
    <w:pPr>
      <w:suppressAutoHyphens/>
    </w:pPr>
    <w:rPr>
      <w:rFonts w:ascii="Consolas" w:eastAsia="Calibri" w:hAnsi="Consolas" w:cs="Calibri"/>
      <w:sz w:val="21"/>
      <w:szCs w:val="21"/>
      <w:lang w:eastAsia="ar-SA"/>
    </w:rPr>
  </w:style>
  <w:style w:type="paragraph" w:styleId="NormalnyWeb">
    <w:name w:val="Normal (Web)"/>
    <w:basedOn w:val="Normalny"/>
    <w:uiPriority w:val="99"/>
    <w:unhideWhenUsed/>
    <w:rsid w:val="005A2D98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B263A0"/>
    <w:pPr>
      <w:ind w:left="708"/>
    </w:pPr>
  </w:style>
  <w:style w:type="paragraph" w:customStyle="1" w:styleId="Default">
    <w:name w:val="Default"/>
    <w:rsid w:val="00F74D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9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WSTI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Kanclerz</dc:creator>
  <cp:lastModifiedBy>K72J</cp:lastModifiedBy>
  <cp:revision>3</cp:revision>
  <cp:lastPrinted>2020-11-12T11:18:00Z</cp:lastPrinted>
  <dcterms:created xsi:type="dcterms:W3CDTF">2022-09-15T15:52:00Z</dcterms:created>
  <dcterms:modified xsi:type="dcterms:W3CDTF">2022-09-15T16:06:00Z</dcterms:modified>
</cp:coreProperties>
</file>